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9" w:rsidRPr="00D50F8E" w:rsidRDefault="003A28A9" w:rsidP="00D50F8E">
      <w:pPr>
        <w:pStyle w:val="1"/>
        <w:ind w:left="142"/>
        <w:jc w:val="center"/>
        <w:rPr>
          <w:sz w:val="20"/>
          <w:szCs w:val="20"/>
        </w:rPr>
      </w:pPr>
      <w:r w:rsidRPr="00D50F8E">
        <w:rPr>
          <w:bCs/>
          <w:sz w:val="20"/>
          <w:szCs w:val="20"/>
        </w:rPr>
        <w:t xml:space="preserve">Министерство здравоохранения Российской Федерации                       </w:t>
      </w:r>
      <w:r w:rsidR="008C6CDB" w:rsidRPr="00D50F8E">
        <w:rPr>
          <w:bCs/>
          <w:sz w:val="20"/>
          <w:szCs w:val="20"/>
        </w:rPr>
        <w:t xml:space="preserve">                                                                 </w:t>
      </w:r>
      <w:r w:rsidRPr="00D50F8E">
        <w:rPr>
          <w:bCs/>
          <w:sz w:val="20"/>
          <w:szCs w:val="20"/>
        </w:rPr>
        <w:t xml:space="preserve">      </w:t>
      </w:r>
      <w:r w:rsidR="00B251BE" w:rsidRPr="00D50F8E">
        <w:rPr>
          <w:sz w:val="20"/>
          <w:szCs w:val="20"/>
        </w:rPr>
        <w:t>Евро-Азиатское о</w:t>
      </w:r>
      <w:r w:rsidRPr="00D50F8E">
        <w:rPr>
          <w:sz w:val="20"/>
          <w:szCs w:val="20"/>
        </w:rPr>
        <w:t xml:space="preserve">бщество по </w:t>
      </w:r>
      <w:r w:rsidR="00B251BE" w:rsidRPr="00D50F8E">
        <w:rPr>
          <w:sz w:val="20"/>
          <w:szCs w:val="20"/>
        </w:rPr>
        <w:t>инфекционным б</w:t>
      </w:r>
      <w:r w:rsidRPr="00D50F8E">
        <w:rPr>
          <w:sz w:val="20"/>
          <w:szCs w:val="20"/>
        </w:rPr>
        <w:t>олезням</w:t>
      </w:r>
    </w:p>
    <w:p w:rsidR="003A28A9" w:rsidRPr="00D50F8E" w:rsidRDefault="003A28A9" w:rsidP="00D50F8E">
      <w:pPr>
        <w:pStyle w:val="1"/>
        <w:ind w:left="142"/>
        <w:jc w:val="center"/>
        <w:rPr>
          <w:sz w:val="20"/>
          <w:szCs w:val="20"/>
        </w:rPr>
      </w:pPr>
      <w:r w:rsidRPr="00D50F8E">
        <w:rPr>
          <w:sz w:val="20"/>
          <w:szCs w:val="20"/>
        </w:rPr>
        <w:t>Новосибирский государственный медицинский университет</w:t>
      </w:r>
    </w:p>
    <w:p w:rsidR="003A28A9" w:rsidRPr="00D50F8E" w:rsidRDefault="003A28A9" w:rsidP="00D50F8E">
      <w:pPr>
        <w:pStyle w:val="1"/>
        <w:ind w:left="360"/>
        <w:jc w:val="center"/>
        <w:rPr>
          <w:b/>
          <w:color w:val="FF0000"/>
          <w:sz w:val="20"/>
          <w:szCs w:val="20"/>
        </w:rPr>
      </w:pPr>
      <w:r w:rsidRPr="00D50F8E">
        <w:rPr>
          <w:sz w:val="20"/>
          <w:szCs w:val="20"/>
        </w:rPr>
        <w:t xml:space="preserve">Министерство  здравоохранения Новосибирской области                                                                               </w:t>
      </w:r>
    </w:p>
    <w:p w:rsidR="00616EA8" w:rsidRPr="00D50F8E" w:rsidRDefault="00616EA8" w:rsidP="00D50F8E">
      <w:pPr>
        <w:pStyle w:val="1"/>
        <w:ind w:left="360"/>
        <w:jc w:val="center"/>
        <w:rPr>
          <w:sz w:val="20"/>
          <w:szCs w:val="20"/>
        </w:rPr>
      </w:pPr>
      <w:r w:rsidRPr="00D50F8E">
        <w:rPr>
          <w:sz w:val="20"/>
          <w:szCs w:val="20"/>
        </w:rPr>
        <w:t xml:space="preserve">Санкт-Петербургская общественная организация </w:t>
      </w:r>
    </w:p>
    <w:p w:rsidR="00616EA8" w:rsidRPr="00D50F8E" w:rsidRDefault="00616EA8" w:rsidP="00D50F8E">
      <w:pPr>
        <w:pStyle w:val="1"/>
        <w:ind w:left="360"/>
        <w:jc w:val="center"/>
        <w:rPr>
          <w:b/>
          <w:sz w:val="20"/>
          <w:szCs w:val="20"/>
        </w:rPr>
      </w:pPr>
      <w:r w:rsidRPr="00D50F8E">
        <w:rPr>
          <w:sz w:val="20"/>
          <w:szCs w:val="20"/>
        </w:rPr>
        <w:t>«Человек и его здоровье»</w:t>
      </w: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9D6DB1" w:rsidRDefault="003A28A9" w:rsidP="00D50F8E">
      <w:pPr>
        <w:jc w:val="center"/>
        <w:rPr>
          <w:b/>
          <w:sz w:val="40"/>
          <w:szCs w:val="40"/>
        </w:rPr>
      </w:pPr>
      <w:r w:rsidRPr="009D6DB1">
        <w:rPr>
          <w:b/>
          <w:sz w:val="40"/>
          <w:szCs w:val="40"/>
          <w:lang w:val="en-US"/>
        </w:rPr>
        <w:t>V</w:t>
      </w:r>
      <w:r w:rsidRPr="009D6DB1">
        <w:rPr>
          <w:b/>
          <w:sz w:val="40"/>
          <w:szCs w:val="40"/>
        </w:rPr>
        <w:t xml:space="preserve"> Конгресс</w:t>
      </w:r>
    </w:p>
    <w:p w:rsidR="003A28A9" w:rsidRPr="009D6DB1" w:rsidRDefault="00B251BE" w:rsidP="00D50F8E">
      <w:pPr>
        <w:jc w:val="center"/>
        <w:rPr>
          <w:b/>
          <w:sz w:val="40"/>
          <w:szCs w:val="40"/>
        </w:rPr>
      </w:pPr>
      <w:r w:rsidRPr="009D6DB1">
        <w:rPr>
          <w:b/>
          <w:sz w:val="40"/>
          <w:szCs w:val="40"/>
        </w:rPr>
        <w:t>Евро-Азиатского о</w:t>
      </w:r>
      <w:r w:rsidR="003A28A9" w:rsidRPr="009D6DB1">
        <w:rPr>
          <w:b/>
          <w:sz w:val="40"/>
          <w:szCs w:val="40"/>
        </w:rPr>
        <w:t>бщества</w:t>
      </w:r>
    </w:p>
    <w:p w:rsidR="003A28A9" w:rsidRPr="009D6DB1" w:rsidRDefault="00B251BE" w:rsidP="00D50F8E">
      <w:pPr>
        <w:jc w:val="center"/>
        <w:rPr>
          <w:b/>
          <w:sz w:val="40"/>
          <w:szCs w:val="40"/>
        </w:rPr>
      </w:pPr>
      <w:r w:rsidRPr="009D6DB1">
        <w:rPr>
          <w:b/>
          <w:sz w:val="40"/>
          <w:szCs w:val="40"/>
        </w:rPr>
        <w:t>по инфекционным б</w:t>
      </w:r>
      <w:r w:rsidR="003A28A9" w:rsidRPr="009D6DB1">
        <w:rPr>
          <w:b/>
          <w:sz w:val="40"/>
          <w:szCs w:val="40"/>
        </w:rPr>
        <w:t>олезням</w:t>
      </w: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9D6DB1" w:rsidRDefault="003A28A9" w:rsidP="00D50F8E">
      <w:pPr>
        <w:jc w:val="center"/>
        <w:rPr>
          <w:b/>
          <w:sz w:val="28"/>
          <w:szCs w:val="20"/>
        </w:rPr>
      </w:pPr>
      <w:r w:rsidRPr="009D6DB1">
        <w:rPr>
          <w:b/>
          <w:sz w:val="28"/>
          <w:szCs w:val="20"/>
        </w:rPr>
        <w:t>16 – 18 мая 2018 года</w:t>
      </w:r>
    </w:p>
    <w:p w:rsidR="003A28A9" w:rsidRPr="009D6DB1" w:rsidRDefault="003A28A9" w:rsidP="00D50F8E">
      <w:pPr>
        <w:jc w:val="center"/>
        <w:rPr>
          <w:b/>
          <w:sz w:val="28"/>
          <w:szCs w:val="20"/>
        </w:rPr>
      </w:pPr>
    </w:p>
    <w:p w:rsidR="003A28A9" w:rsidRPr="00D50F8E" w:rsidRDefault="0089430D" w:rsidP="00D50F8E">
      <w:pPr>
        <w:jc w:val="center"/>
        <w:rPr>
          <w:rFonts w:cs="Arial"/>
          <w:b/>
          <w:bCs/>
          <w:sz w:val="20"/>
          <w:szCs w:val="20"/>
        </w:rPr>
      </w:pPr>
      <w:r w:rsidRPr="00D50F8E">
        <w:rPr>
          <w:b/>
          <w:sz w:val="20"/>
          <w:szCs w:val="20"/>
        </w:rPr>
        <w:t>Второе</w:t>
      </w:r>
      <w:r w:rsidR="003A28A9" w:rsidRPr="00D50F8E">
        <w:rPr>
          <w:b/>
          <w:sz w:val="20"/>
          <w:szCs w:val="20"/>
        </w:rPr>
        <w:t xml:space="preserve"> информационное сообщение</w:t>
      </w:r>
    </w:p>
    <w:p w:rsidR="003A28A9" w:rsidRPr="00D50F8E" w:rsidRDefault="003A28A9" w:rsidP="00D50F8E">
      <w:pPr>
        <w:jc w:val="center"/>
        <w:rPr>
          <w:sz w:val="20"/>
          <w:szCs w:val="20"/>
        </w:rPr>
      </w:pPr>
    </w:p>
    <w:p w:rsidR="003A28A9" w:rsidRPr="00D50F8E" w:rsidRDefault="003A28A9" w:rsidP="00D50F8E">
      <w:pPr>
        <w:jc w:val="center"/>
        <w:rPr>
          <w:sz w:val="20"/>
          <w:szCs w:val="20"/>
        </w:rPr>
      </w:pPr>
      <w:r w:rsidRPr="00D50F8E">
        <w:rPr>
          <w:b/>
          <w:sz w:val="20"/>
          <w:szCs w:val="20"/>
        </w:rPr>
        <w:t>Отель</w:t>
      </w:r>
      <w:r w:rsidR="006C297E" w:rsidRPr="009D6DB1">
        <w:rPr>
          <w:b/>
          <w:sz w:val="20"/>
          <w:szCs w:val="20"/>
        </w:rPr>
        <w:t xml:space="preserve"> </w:t>
      </w:r>
      <w:proofErr w:type="spellStart"/>
      <w:r w:rsidRPr="00D50F8E">
        <w:rPr>
          <w:b/>
          <w:sz w:val="20"/>
          <w:szCs w:val="20"/>
          <w:lang w:val="en-US"/>
        </w:rPr>
        <w:t>Domina</w:t>
      </w:r>
      <w:proofErr w:type="spellEnd"/>
    </w:p>
    <w:p w:rsidR="003A28A9" w:rsidRPr="00D50F8E" w:rsidRDefault="003A28A9" w:rsidP="00D50F8E">
      <w:pPr>
        <w:jc w:val="center"/>
        <w:rPr>
          <w:sz w:val="20"/>
          <w:szCs w:val="20"/>
        </w:rPr>
      </w:pPr>
      <w:r w:rsidRPr="00D50F8E">
        <w:rPr>
          <w:sz w:val="20"/>
          <w:szCs w:val="20"/>
        </w:rPr>
        <w:t>Новосибирск ул</w:t>
      </w:r>
      <w:proofErr w:type="gramStart"/>
      <w:r w:rsidRPr="00D50F8E">
        <w:rPr>
          <w:sz w:val="20"/>
          <w:szCs w:val="20"/>
        </w:rPr>
        <w:t>.Л</w:t>
      </w:r>
      <w:proofErr w:type="gramEnd"/>
      <w:r w:rsidRPr="00D50F8E">
        <w:rPr>
          <w:sz w:val="20"/>
          <w:szCs w:val="20"/>
        </w:rPr>
        <w:t>енина, д.26</w:t>
      </w: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Отель «Азимут»</w:t>
      </w:r>
    </w:p>
    <w:p w:rsidR="003A28A9" w:rsidRPr="00D50F8E" w:rsidRDefault="003A28A9" w:rsidP="00D50F8E">
      <w:pPr>
        <w:jc w:val="center"/>
        <w:rPr>
          <w:sz w:val="20"/>
          <w:szCs w:val="20"/>
        </w:rPr>
      </w:pPr>
      <w:r w:rsidRPr="00D50F8E">
        <w:rPr>
          <w:sz w:val="20"/>
          <w:szCs w:val="20"/>
        </w:rPr>
        <w:t>Новосибирск ул</w:t>
      </w:r>
      <w:proofErr w:type="gramStart"/>
      <w:r w:rsidRPr="00D50F8E">
        <w:rPr>
          <w:sz w:val="20"/>
          <w:szCs w:val="20"/>
        </w:rPr>
        <w:t>.Л</w:t>
      </w:r>
      <w:proofErr w:type="gramEnd"/>
      <w:r w:rsidRPr="00D50F8E">
        <w:rPr>
          <w:sz w:val="20"/>
          <w:szCs w:val="20"/>
        </w:rPr>
        <w:t>енина, д.21</w:t>
      </w: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CD3070" w:rsidP="00D50F8E">
      <w:pPr>
        <w:ind w:left="180"/>
        <w:jc w:val="center"/>
        <w:rPr>
          <w:b/>
          <w:sz w:val="20"/>
          <w:szCs w:val="20"/>
        </w:rPr>
      </w:pPr>
      <w:r w:rsidRPr="00D50F8E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713230" cy="1030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461BD9" w:rsidRPr="00D50F8E" w:rsidRDefault="00461BD9" w:rsidP="00D50F8E">
      <w:pPr>
        <w:ind w:left="180"/>
        <w:jc w:val="center"/>
        <w:rPr>
          <w:b/>
          <w:sz w:val="20"/>
          <w:szCs w:val="20"/>
        </w:rPr>
      </w:pPr>
    </w:p>
    <w:p w:rsidR="00461BD9" w:rsidRPr="00D50F8E" w:rsidRDefault="00461BD9" w:rsidP="00D50F8E">
      <w:pPr>
        <w:ind w:left="180"/>
        <w:jc w:val="center"/>
        <w:rPr>
          <w:b/>
          <w:sz w:val="20"/>
          <w:szCs w:val="20"/>
        </w:rPr>
      </w:pPr>
    </w:p>
    <w:p w:rsidR="00461BD9" w:rsidRPr="00D50F8E" w:rsidRDefault="00461BD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tbl>
      <w:tblPr>
        <w:tblW w:w="0" w:type="auto"/>
        <w:tblInd w:w="2814" w:type="dxa"/>
        <w:tblLayout w:type="fixed"/>
        <w:tblLook w:val="0000"/>
      </w:tblPr>
      <w:tblGrid>
        <w:gridCol w:w="2660"/>
        <w:gridCol w:w="1984"/>
      </w:tblGrid>
      <w:tr w:rsidR="003A28A9" w:rsidRPr="00D50F8E" w:rsidTr="00CD3070">
        <w:tc>
          <w:tcPr>
            <w:tcW w:w="2660" w:type="dxa"/>
            <w:shd w:val="clear" w:color="auto" w:fill="auto"/>
          </w:tcPr>
          <w:p w:rsidR="003A28A9" w:rsidRPr="00D50F8E" w:rsidRDefault="003A28A9" w:rsidP="00D50F8E">
            <w:pPr>
              <w:rPr>
                <w:sz w:val="20"/>
                <w:szCs w:val="20"/>
              </w:rPr>
            </w:pPr>
            <w:r w:rsidRPr="00D50F8E">
              <w:rPr>
                <w:sz w:val="20"/>
                <w:szCs w:val="20"/>
              </w:rPr>
              <w:t>Прием тезисов</w:t>
            </w:r>
          </w:p>
          <w:p w:rsidR="003A28A9" w:rsidRPr="00D50F8E" w:rsidRDefault="003A28A9" w:rsidP="00D50F8E">
            <w:pPr>
              <w:rPr>
                <w:b/>
                <w:sz w:val="20"/>
                <w:szCs w:val="20"/>
              </w:rPr>
            </w:pPr>
            <w:r w:rsidRPr="00D50F8E">
              <w:rPr>
                <w:sz w:val="20"/>
                <w:szCs w:val="20"/>
              </w:rPr>
              <w:t>Прием заявок на доклады</w:t>
            </w:r>
          </w:p>
        </w:tc>
        <w:tc>
          <w:tcPr>
            <w:tcW w:w="1984" w:type="dxa"/>
            <w:shd w:val="clear" w:color="auto" w:fill="auto"/>
          </w:tcPr>
          <w:p w:rsidR="003A28A9" w:rsidRPr="00D50F8E" w:rsidRDefault="003A28A9" w:rsidP="00D50F8E">
            <w:pPr>
              <w:rPr>
                <w:b/>
                <w:sz w:val="20"/>
                <w:szCs w:val="20"/>
              </w:rPr>
            </w:pPr>
            <w:r w:rsidRPr="00D50F8E">
              <w:rPr>
                <w:b/>
                <w:sz w:val="20"/>
                <w:szCs w:val="20"/>
              </w:rPr>
              <w:t>до 15 марта 2018 г.</w:t>
            </w:r>
          </w:p>
          <w:p w:rsidR="003A28A9" w:rsidRPr="00D50F8E" w:rsidRDefault="003A28A9" w:rsidP="00D50F8E">
            <w:pPr>
              <w:rPr>
                <w:sz w:val="20"/>
                <w:szCs w:val="20"/>
              </w:rPr>
            </w:pPr>
            <w:r w:rsidRPr="00D50F8E">
              <w:rPr>
                <w:b/>
                <w:sz w:val="20"/>
                <w:szCs w:val="20"/>
              </w:rPr>
              <w:t xml:space="preserve">до 15 </w:t>
            </w:r>
            <w:r w:rsidR="00AE33A4" w:rsidRPr="00D50F8E">
              <w:rPr>
                <w:b/>
                <w:color w:val="000000" w:themeColor="text1"/>
                <w:sz w:val="20"/>
                <w:szCs w:val="20"/>
              </w:rPr>
              <w:t>марта</w:t>
            </w:r>
            <w:r w:rsidRPr="00D50F8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0F8E">
              <w:rPr>
                <w:b/>
                <w:sz w:val="20"/>
                <w:szCs w:val="20"/>
              </w:rPr>
              <w:t>2018 г.</w:t>
            </w:r>
          </w:p>
        </w:tc>
      </w:tr>
      <w:tr w:rsidR="003A28A9" w:rsidRPr="00D50F8E" w:rsidTr="00CD3070">
        <w:tc>
          <w:tcPr>
            <w:tcW w:w="2660" w:type="dxa"/>
            <w:shd w:val="clear" w:color="auto" w:fill="auto"/>
          </w:tcPr>
          <w:p w:rsidR="003A28A9" w:rsidRPr="00D50F8E" w:rsidRDefault="003A28A9" w:rsidP="00D50F8E">
            <w:pPr>
              <w:rPr>
                <w:b/>
                <w:sz w:val="20"/>
                <w:szCs w:val="20"/>
              </w:rPr>
            </w:pPr>
            <w:r w:rsidRPr="00D50F8E">
              <w:rPr>
                <w:sz w:val="20"/>
                <w:szCs w:val="20"/>
              </w:rPr>
              <w:t>Предварительная регистрация</w:t>
            </w:r>
          </w:p>
        </w:tc>
        <w:tc>
          <w:tcPr>
            <w:tcW w:w="1984" w:type="dxa"/>
            <w:shd w:val="clear" w:color="auto" w:fill="auto"/>
          </w:tcPr>
          <w:p w:rsidR="003A28A9" w:rsidRPr="00D50F8E" w:rsidRDefault="003A28A9" w:rsidP="00D50F8E">
            <w:pPr>
              <w:rPr>
                <w:sz w:val="20"/>
                <w:szCs w:val="20"/>
              </w:rPr>
            </w:pPr>
            <w:r w:rsidRPr="00D50F8E">
              <w:rPr>
                <w:b/>
                <w:sz w:val="20"/>
                <w:szCs w:val="20"/>
              </w:rPr>
              <w:t>до 01 мая     2018 г.</w:t>
            </w:r>
          </w:p>
        </w:tc>
      </w:tr>
    </w:tbl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461BD9" w:rsidRPr="00D50F8E" w:rsidRDefault="00461BD9" w:rsidP="00D50F8E">
      <w:pPr>
        <w:ind w:left="180"/>
        <w:jc w:val="center"/>
        <w:rPr>
          <w:b/>
          <w:sz w:val="20"/>
          <w:szCs w:val="20"/>
        </w:rPr>
      </w:pPr>
    </w:p>
    <w:p w:rsidR="00461BD9" w:rsidRPr="00D50F8E" w:rsidRDefault="00461BD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Новосибирск</w:t>
      </w:r>
    </w:p>
    <w:p w:rsidR="003A28A9" w:rsidRPr="00D50F8E" w:rsidRDefault="003A28A9" w:rsidP="00D50F8E">
      <w:pPr>
        <w:ind w:left="180"/>
        <w:jc w:val="center"/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2018</w:t>
      </w:r>
    </w:p>
    <w:p w:rsidR="00D50F8E" w:rsidRDefault="00D50F8E" w:rsidP="00D50F8E">
      <w:pPr>
        <w:rPr>
          <w:b/>
          <w:sz w:val="20"/>
          <w:szCs w:val="20"/>
        </w:rPr>
        <w:sectPr w:rsidR="00D50F8E" w:rsidSect="00217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8A9" w:rsidRPr="00D50F8E" w:rsidRDefault="003A28A9" w:rsidP="00D50F8E">
      <w:pPr>
        <w:rPr>
          <w:sz w:val="20"/>
          <w:szCs w:val="20"/>
        </w:rPr>
      </w:pPr>
      <w:r w:rsidRPr="00D50F8E">
        <w:rPr>
          <w:b/>
          <w:sz w:val="20"/>
          <w:szCs w:val="20"/>
        </w:rPr>
        <w:lastRenderedPageBreak/>
        <w:t xml:space="preserve">Почетный председатель </w:t>
      </w:r>
      <w:r w:rsidR="00B251BE" w:rsidRPr="00D50F8E">
        <w:rPr>
          <w:b/>
          <w:sz w:val="20"/>
          <w:szCs w:val="20"/>
        </w:rPr>
        <w:t xml:space="preserve"> </w:t>
      </w:r>
      <w:proofErr w:type="spellStart"/>
      <w:r w:rsidR="00B251BE" w:rsidRPr="00D50F8E">
        <w:rPr>
          <w:b/>
          <w:sz w:val="20"/>
          <w:szCs w:val="20"/>
        </w:rPr>
        <w:t>Евро-Азиатского</w:t>
      </w:r>
      <w:proofErr w:type="spellEnd"/>
      <w:r w:rsidR="00B251BE" w:rsidRPr="00D50F8E">
        <w:rPr>
          <w:b/>
          <w:sz w:val="20"/>
          <w:szCs w:val="20"/>
        </w:rPr>
        <w:t xml:space="preserve"> общества по инфекционным б</w:t>
      </w:r>
      <w:r w:rsidRPr="00D50F8E">
        <w:rPr>
          <w:b/>
          <w:sz w:val="20"/>
          <w:szCs w:val="20"/>
        </w:rPr>
        <w:t>олезням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 xml:space="preserve">академик РАН профессор </w:t>
      </w:r>
      <w:r w:rsidRPr="00D50F8E">
        <w:rPr>
          <w:b/>
          <w:sz w:val="20"/>
          <w:szCs w:val="20"/>
        </w:rPr>
        <w:t>Покровский В.И</w:t>
      </w:r>
      <w:r w:rsidRPr="00D50F8E">
        <w:rPr>
          <w:sz w:val="20"/>
          <w:szCs w:val="20"/>
        </w:rPr>
        <w:t>. (Россия)</w:t>
      </w:r>
    </w:p>
    <w:p w:rsidR="00B92792" w:rsidRPr="00D50F8E" w:rsidRDefault="00B92792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Председатели Конгресса:</w:t>
      </w:r>
    </w:p>
    <w:p w:rsidR="003A28A9" w:rsidRPr="00D50F8E" w:rsidRDefault="00B251BE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b/>
          <w:sz w:val="20"/>
          <w:szCs w:val="20"/>
        </w:rPr>
        <w:t>Президент   Евро-Азиатского общества по инфекционным б</w:t>
      </w:r>
      <w:r w:rsidR="003A28A9" w:rsidRPr="00D50F8E">
        <w:rPr>
          <w:b/>
          <w:sz w:val="20"/>
          <w:szCs w:val="20"/>
        </w:rPr>
        <w:t>олезням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 xml:space="preserve">академик РАН профессор </w:t>
      </w:r>
      <w:proofErr w:type="spellStart"/>
      <w:r w:rsidRPr="00D50F8E">
        <w:rPr>
          <w:b/>
          <w:sz w:val="20"/>
          <w:szCs w:val="20"/>
        </w:rPr>
        <w:t>Лобзин</w:t>
      </w:r>
      <w:proofErr w:type="spellEnd"/>
      <w:r w:rsidRPr="00D50F8E">
        <w:rPr>
          <w:b/>
          <w:sz w:val="20"/>
          <w:szCs w:val="20"/>
        </w:rPr>
        <w:t xml:space="preserve"> Ю.В.</w:t>
      </w:r>
      <w:r w:rsidRPr="00D50F8E">
        <w:rPr>
          <w:sz w:val="20"/>
          <w:szCs w:val="20"/>
        </w:rPr>
        <w:t xml:space="preserve"> (Россия)</w:t>
      </w:r>
    </w:p>
    <w:p w:rsidR="00B92792" w:rsidRPr="00D50F8E" w:rsidRDefault="00B92792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 xml:space="preserve">Ректор </w:t>
      </w:r>
      <w:r w:rsidRPr="00D50F8E">
        <w:rPr>
          <w:b/>
          <w:sz w:val="20"/>
          <w:szCs w:val="20"/>
          <w:lang w:eastAsia="ru-RU"/>
        </w:rPr>
        <w:t xml:space="preserve">ФГБОУ </w:t>
      </w:r>
      <w:proofErr w:type="gramStart"/>
      <w:r w:rsidRPr="00D50F8E">
        <w:rPr>
          <w:b/>
          <w:sz w:val="20"/>
          <w:szCs w:val="20"/>
          <w:lang w:eastAsia="ru-RU"/>
        </w:rPr>
        <w:t>ВО</w:t>
      </w:r>
      <w:proofErr w:type="gramEnd"/>
      <w:r w:rsidRPr="00D50F8E">
        <w:rPr>
          <w:b/>
          <w:sz w:val="20"/>
          <w:szCs w:val="20"/>
          <w:lang w:eastAsia="ru-RU"/>
        </w:rPr>
        <w:t xml:space="preserve"> Новосибирский государственный медицинский университет Минздрава России</w:t>
      </w:r>
      <w:r w:rsidRPr="00D50F8E">
        <w:rPr>
          <w:sz w:val="20"/>
          <w:szCs w:val="20"/>
          <w:lang w:eastAsia="ru-RU"/>
        </w:rPr>
        <w:t>профессор</w:t>
      </w:r>
      <w:r w:rsidRPr="00D50F8E">
        <w:rPr>
          <w:b/>
          <w:sz w:val="20"/>
          <w:szCs w:val="20"/>
          <w:lang w:eastAsia="ru-RU"/>
        </w:rPr>
        <w:t xml:space="preserve"> Маринкин Игорь Олегович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</w:p>
    <w:p w:rsidR="003A28A9" w:rsidRPr="00D50F8E" w:rsidRDefault="0090558E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Рабочая группа О</w:t>
      </w:r>
      <w:r w:rsidR="003A28A9" w:rsidRPr="00D50F8E">
        <w:rPr>
          <w:b/>
          <w:sz w:val="20"/>
          <w:szCs w:val="20"/>
        </w:rPr>
        <w:t>ргкомитета</w:t>
      </w:r>
    </w:p>
    <w:p w:rsidR="003A28A9" w:rsidRPr="00D50F8E" w:rsidRDefault="0090558E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rFonts w:hint="eastAsia"/>
          <w:b/>
          <w:sz w:val="20"/>
          <w:szCs w:val="20"/>
        </w:rPr>
        <w:t>Ответственны</w:t>
      </w:r>
      <w:r w:rsidRPr="00D50F8E">
        <w:rPr>
          <w:b/>
          <w:sz w:val="20"/>
          <w:szCs w:val="20"/>
        </w:rPr>
        <w:t>е</w:t>
      </w:r>
      <w:r w:rsidR="00E76036">
        <w:rPr>
          <w:b/>
          <w:sz w:val="20"/>
          <w:szCs w:val="20"/>
        </w:rPr>
        <w:t xml:space="preserve"> </w:t>
      </w:r>
      <w:r w:rsidRPr="00D50F8E">
        <w:rPr>
          <w:rFonts w:hint="eastAsia"/>
          <w:b/>
          <w:sz w:val="20"/>
          <w:szCs w:val="20"/>
        </w:rPr>
        <w:t>секретар</w:t>
      </w:r>
      <w:r w:rsidRPr="00D50F8E">
        <w:rPr>
          <w:b/>
          <w:sz w:val="20"/>
          <w:szCs w:val="20"/>
        </w:rPr>
        <w:t xml:space="preserve">и </w:t>
      </w:r>
      <w:r w:rsidR="003A28A9" w:rsidRPr="00D50F8E">
        <w:rPr>
          <w:b/>
          <w:sz w:val="20"/>
          <w:szCs w:val="20"/>
        </w:rPr>
        <w:t>Оргкомитета:</w:t>
      </w:r>
    </w:p>
    <w:p w:rsidR="0090558E" w:rsidRPr="00D50F8E" w:rsidRDefault="0090558E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sz w:val="20"/>
          <w:szCs w:val="20"/>
        </w:rPr>
        <w:t>Профессор</w:t>
      </w:r>
      <w:r w:rsidRPr="00D50F8E">
        <w:rPr>
          <w:b/>
          <w:sz w:val="20"/>
          <w:szCs w:val="20"/>
        </w:rPr>
        <w:t xml:space="preserve"> Краснова Елена Игоревна</w:t>
      </w:r>
    </w:p>
    <w:p w:rsidR="0090558E" w:rsidRPr="00D50F8E" w:rsidRDefault="0090558E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  <w:lang w:eastAsia="ru-RU"/>
        </w:rPr>
        <w:t>Тел. +7(383)2181995;</w:t>
      </w:r>
      <w:r w:rsidRPr="00D50F8E">
        <w:rPr>
          <w:sz w:val="20"/>
          <w:szCs w:val="20"/>
          <w:lang w:val="en-US"/>
        </w:rPr>
        <w:t>E</w:t>
      </w:r>
      <w:r w:rsidRPr="00D50F8E">
        <w:rPr>
          <w:sz w:val="20"/>
          <w:szCs w:val="20"/>
        </w:rPr>
        <w:t>-</w:t>
      </w:r>
      <w:r w:rsidRPr="00D50F8E">
        <w:rPr>
          <w:sz w:val="20"/>
          <w:szCs w:val="20"/>
          <w:lang w:val="en-US"/>
        </w:rPr>
        <w:t>mail</w:t>
      </w:r>
      <w:r w:rsidRPr="00D50F8E">
        <w:rPr>
          <w:sz w:val="20"/>
          <w:szCs w:val="20"/>
        </w:rPr>
        <w:t xml:space="preserve">: </w:t>
      </w:r>
      <w:proofErr w:type="spellStart"/>
      <w:r w:rsidRPr="00D50F8E">
        <w:rPr>
          <w:sz w:val="20"/>
          <w:szCs w:val="20"/>
          <w:lang w:val="en-US"/>
        </w:rPr>
        <w:t>krasnova</w:t>
      </w:r>
      <w:proofErr w:type="spellEnd"/>
      <w:r w:rsidRPr="00D50F8E">
        <w:rPr>
          <w:sz w:val="20"/>
          <w:szCs w:val="20"/>
        </w:rPr>
        <w:t>-</w:t>
      </w:r>
      <w:proofErr w:type="spellStart"/>
      <w:r w:rsidRPr="00D50F8E">
        <w:rPr>
          <w:sz w:val="20"/>
          <w:szCs w:val="20"/>
          <w:lang w:val="en-US"/>
        </w:rPr>
        <w:t>inf</w:t>
      </w:r>
      <w:proofErr w:type="spellEnd"/>
      <w:r w:rsidRPr="00D50F8E">
        <w:rPr>
          <w:sz w:val="20"/>
          <w:szCs w:val="20"/>
        </w:rPr>
        <w:t>@</w:t>
      </w:r>
      <w:r w:rsidRPr="00D50F8E">
        <w:rPr>
          <w:sz w:val="20"/>
          <w:szCs w:val="20"/>
          <w:lang w:val="en-US"/>
        </w:rPr>
        <w:t>rambler</w:t>
      </w:r>
      <w:r w:rsidRPr="00D50F8E">
        <w:rPr>
          <w:sz w:val="20"/>
          <w:szCs w:val="20"/>
        </w:rPr>
        <w:t>.</w:t>
      </w:r>
      <w:proofErr w:type="spellStart"/>
      <w:r w:rsidRPr="00D50F8E">
        <w:rPr>
          <w:sz w:val="20"/>
          <w:szCs w:val="20"/>
          <w:lang w:val="en-US"/>
        </w:rPr>
        <w:t>ru</w:t>
      </w:r>
      <w:proofErr w:type="spellEnd"/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>Д</w:t>
      </w:r>
      <w:r w:rsidRPr="00D50F8E">
        <w:rPr>
          <w:rFonts w:hint="eastAsia"/>
          <w:sz w:val="20"/>
          <w:szCs w:val="20"/>
        </w:rPr>
        <w:t>оцент</w:t>
      </w:r>
      <w:r w:rsidR="00E76036">
        <w:rPr>
          <w:sz w:val="20"/>
          <w:szCs w:val="20"/>
        </w:rPr>
        <w:t xml:space="preserve"> </w:t>
      </w:r>
      <w:r w:rsidRPr="00D50F8E">
        <w:rPr>
          <w:b/>
          <w:sz w:val="20"/>
          <w:szCs w:val="20"/>
        </w:rPr>
        <w:t>Валерий Михайлович Волжанин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b/>
          <w:sz w:val="20"/>
          <w:szCs w:val="20"/>
        </w:rPr>
      </w:pPr>
      <w:r w:rsidRPr="00D50F8E">
        <w:rPr>
          <w:sz w:val="20"/>
          <w:szCs w:val="20"/>
        </w:rPr>
        <w:t xml:space="preserve">Тел/факс: +7 (812) 347-6453; </w:t>
      </w:r>
      <w:r w:rsidRPr="00D50F8E">
        <w:rPr>
          <w:sz w:val="20"/>
          <w:szCs w:val="20"/>
          <w:lang w:val="en-US"/>
        </w:rPr>
        <w:t>E</w:t>
      </w:r>
      <w:r w:rsidRPr="00D50F8E">
        <w:rPr>
          <w:sz w:val="20"/>
          <w:szCs w:val="20"/>
        </w:rPr>
        <w:t>-</w:t>
      </w:r>
      <w:r w:rsidRPr="00D50F8E">
        <w:rPr>
          <w:sz w:val="20"/>
          <w:szCs w:val="20"/>
          <w:lang w:val="en-US"/>
        </w:rPr>
        <w:t>mail</w:t>
      </w:r>
      <w:r w:rsidRPr="00D50F8E">
        <w:rPr>
          <w:sz w:val="20"/>
          <w:szCs w:val="20"/>
        </w:rPr>
        <w:t xml:space="preserve">:  </w:t>
      </w:r>
      <w:proofErr w:type="spellStart"/>
      <w:r w:rsidRPr="00D50F8E">
        <w:rPr>
          <w:sz w:val="20"/>
          <w:szCs w:val="20"/>
          <w:lang w:val="en-US"/>
        </w:rPr>
        <w:t>scs</w:t>
      </w:r>
      <w:proofErr w:type="spellEnd"/>
      <w:r w:rsidRPr="00D50F8E">
        <w:rPr>
          <w:sz w:val="20"/>
          <w:szCs w:val="20"/>
        </w:rPr>
        <w:t>@</w:t>
      </w:r>
      <w:proofErr w:type="spellStart"/>
      <w:r w:rsidRPr="00D50F8E">
        <w:rPr>
          <w:sz w:val="20"/>
          <w:szCs w:val="20"/>
          <w:lang w:val="en-US"/>
        </w:rPr>
        <w:t>niidi</w:t>
      </w:r>
      <w:proofErr w:type="spellEnd"/>
      <w:r w:rsidRPr="00D50F8E">
        <w:rPr>
          <w:sz w:val="20"/>
          <w:szCs w:val="20"/>
        </w:rPr>
        <w:t>.</w:t>
      </w:r>
      <w:proofErr w:type="spellStart"/>
      <w:r w:rsidRPr="00D50F8E">
        <w:rPr>
          <w:sz w:val="20"/>
          <w:szCs w:val="20"/>
          <w:lang w:val="en-US"/>
        </w:rPr>
        <w:t>ru</w:t>
      </w:r>
      <w:proofErr w:type="spellEnd"/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b/>
          <w:sz w:val="20"/>
          <w:szCs w:val="20"/>
        </w:rPr>
        <w:t>Секретари: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 xml:space="preserve">Доцент </w:t>
      </w:r>
      <w:r w:rsidRPr="00D50F8E">
        <w:rPr>
          <w:rFonts w:hint="eastAsia"/>
          <w:b/>
          <w:sz w:val="20"/>
          <w:szCs w:val="20"/>
        </w:rPr>
        <w:t>Сергей</w:t>
      </w:r>
      <w:r w:rsidR="00E76036">
        <w:rPr>
          <w:b/>
          <w:sz w:val="20"/>
          <w:szCs w:val="20"/>
        </w:rPr>
        <w:t xml:space="preserve"> </w:t>
      </w:r>
      <w:r w:rsidRPr="00D50F8E">
        <w:rPr>
          <w:rFonts w:hint="eastAsia"/>
          <w:b/>
          <w:sz w:val="20"/>
          <w:szCs w:val="20"/>
        </w:rPr>
        <w:t>Михайлович</w:t>
      </w:r>
      <w:r w:rsidR="00E76036">
        <w:rPr>
          <w:b/>
          <w:sz w:val="20"/>
          <w:szCs w:val="20"/>
        </w:rPr>
        <w:t xml:space="preserve"> </w:t>
      </w:r>
      <w:proofErr w:type="spellStart"/>
      <w:r w:rsidRPr="00D50F8E">
        <w:rPr>
          <w:rFonts w:hint="eastAsia"/>
          <w:b/>
          <w:sz w:val="20"/>
          <w:szCs w:val="20"/>
        </w:rPr>
        <w:t>Захаренко</w:t>
      </w:r>
      <w:proofErr w:type="spellEnd"/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  <w:lang w:val="en-US"/>
        </w:rPr>
      </w:pPr>
      <w:r w:rsidRPr="00D50F8E">
        <w:rPr>
          <w:sz w:val="20"/>
          <w:szCs w:val="20"/>
          <w:lang w:val="en-US"/>
        </w:rPr>
        <w:t>+7 (812) 292-3433</w:t>
      </w:r>
      <w:proofErr w:type="gramStart"/>
      <w:r w:rsidRPr="00D50F8E">
        <w:rPr>
          <w:sz w:val="20"/>
          <w:szCs w:val="20"/>
          <w:lang w:val="en-US"/>
        </w:rPr>
        <w:t xml:space="preserve">;  </w:t>
      </w:r>
      <w:r w:rsidR="0090558E" w:rsidRPr="00D50F8E">
        <w:rPr>
          <w:sz w:val="20"/>
          <w:szCs w:val="20"/>
          <w:lang w:val="en-US"/>
        </w:rPr>
        <w:t>E</w:t>
      </w:r>
      <w:proofErr w:type="gramEnd"/>
      <w:r w:rsidR="0090558E" w:rsidRPr="00D50F8E">
        <w:rPr>
          <w:sz w:val="20"/>
          <w:szCs w:val="20"/>
          <w:lang w:val="en-US"/>
        </w:rPr>
        <w:t>-mail: infectology_vma@mail.ru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 xml:space="preserve">Доцент </w:t>
      </w:r>
      <w:r w:rsidRPr="00D50F8E">
        <w:rPr>
          <w:rFonts w:hint="eastAsia"/>
          <w:b/>
          <w:sz w:val="20"/>
          <w:szCs w:val="20"/>
        </w:rPr>
        <w:t>Михаил</w:t>
      </w:r>
      <w:r w:rsidR="00E76036">
        <w:rPr>
          <w:b/>
          <w:sz w:val="20"/>
          <w:szCs w:val="20"/>
        </w:rPr>
        <w:t xml:space="preserve"> </w:t>
      </w:r>
      <w:r w:rsidRPr="00D50F8E">
        <w:rPr>
          <w:rFonts w:hint="eastAsia"/>
          <w:b/>
          <w:sz w:val="20"/>
          <w:szCs w:val="20"/>
        </w:rPr>
        <w:t>Федорович Лебедев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b/>
          <w:sz w:val="20"/>
          <w:szCs w:val="20"/>
          <w:u w:val="single"/>
        </w:rPr>
      </w:pPr>
      <w:r w:rsidRPr="00D50F8E">
        <w:rPr>
          <w:sz w:val="20"/>
          <w:szCs w:val="20"/>
        </w:rPr>
        <w:t xml:space="preserve">+7 (921) 951-1791; </w:t>
      </w:r>
      <w:r w:rsidRPr="00D50F8E">
        <w:rPr>
          <w:sz w:val="20"/>
          <w:szCs w:val="20"/>
          <w:lang w:val="en-US"/>
        </w:rPr>
        <w:t>E</w:t>
      </w:r>
      <w:r w:rsidRPr="00D50F8E">
        <w:rPr>
          <w:sz w:val="20"/>
          <w:szCs w:val="20"/>
        </w:rPr>
        <w:t>-</w:t>
      </w:r>
      <w:r w:rsidRPr="00D50F8E">
        <w:rPr>
          <w:sz w:val="20"/>
          <w:szCs w:val="20"/>
          <w:lang w:val="en-US"/>
        </w:rPr>
        <w:t>mail</w:t>
      </w:r>
      <w:r w:rsidRPr="00D50F8E">
        <w:rPr>
          <w:sz w:val="20"/>
          <w:szCs w:val="20"/>
        </w:rPr>
        <w:t xml:space="preserve">: </w:t>
      </w:r>
      <w:proofErr w:type="spellStart"/>
      <w:r w:rsidRPr="00D50F8E">
        <w:rPr>
          <w:sz w:val="20"/>
          <w:szCs w:val="20"/>
          <w:lang w:val="en-US"/>
        </w:rPr>
        <w:t>lmf</w:t>
      </w:r>
      <w:proofErr w:type="spellEnd"/>
      <w:r w:rsidRPr="00D50F8E">
        <w:rPr>
          <w:sz w:val="20"/>
          <w:szCs w:val="20"/>
        </w:rPr>
        <w:t>53@</w:t>
      </w:r>
      <w:r w:rsidRPr="00D50F8E">
        <w:rPr>
          <w:sz w:val="20"/>
          <w:szCs w:val="20"/>
          <w:lang w:val="en-US"/>
        </w:rPr>
        <w:t>mail</w:t>
      </w:r>
      <w:r w:rsidRPr="00D50F8E">
        <w:rPr>
          <w:sz w:val="20"/>
          <w:szCs w:val="20"/>
        </w:rPr>
        <w:t>.</w:t>
      </w:r>
      <w:proofErr w:type="spellStart"/>
      <w:r w:rsidRPr="00D50F8E">
        <w:rPr>
          <w:sz w:val="20"/>
          <w:szCs w:val="20"/>
          <w:lang w:val="en-US"/>
        </w:rPr>
        <w:t>ru</w:t>
      </w:r>
      <w:proofErr w:type="spellEnd"/>
    </w:p>
    <w:p w:rsidR="00461BD9" w:rsidRPr="00D50F8E" w:rsidRDefault="00461BD9" w:rsidP="00D50F8E">
      <w:pPr>
        <w:rPr>
          <w:b/>
          <w:sz w:val="20"/>
          <w:szCs w:val="20"/>
          <w:u w:val="single"/>
        </w:rPr>
      </w:pPr>
    </w:p>
    <w:p w:rsidR="003A28A9" w:rsidRPr="00D50F8E" w:rsidRDefault="003A28A9" w:rsidP="00D50F8E">
      <w:pPr>
        <w:rPr>
          <w:sz w:val="20"/>
          <w:szCs w:val="20"/>
        </w:rPr>
      </w:pPr>
      <w:r w:rsidRPr="00D50F8E">
        <w:rPr>
          <w:b/>
          <w:sz w:val="20"/>
          <w:szCs w:val="20"/>
          <w:u w:val="single"/>
        </w:rPr>
        <w:t xml:space="preserve"> Научные направления Конгресса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Биобезопасность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Бактериальные инфекции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Вирусные инфекции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Микозы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Тропические и паразитарные болезни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Госпитальные инфекции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Иммунные нарушения при инфекционных болезнях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Проблема резистентности возбудителей и рациональная антимикробная химиотерапия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Интенсивная терапия инфекционных больных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Патогенетическая терапия инфекционных и паразитарных заболеваний</w:t>
      </w:r>
    </w:p>
    <w:p w:rsidR="003A28A9" w:rsidRPr="00D50F8E" w:rsidRDefault="003A28A9" w:rsidP="00D50F8E">
      <w:pPr>
        <w:numPr>
          <w:ilvl w:val="0"/>
          <w:numId w:val="1"/>
        </w:numPr>
        <w:rPr>
          <w:sz w:val="20"/>
          <w:szCs w:val="20"/>
        </w:rPr>
      </w:pPr>
      <w:r w:rsidRPr="00D50F8E">
        <w:rPr>
          <w:sz w:val="20"/>
          <w:szCs w:val="20"/>
        </w:rPr>
        <w:t>Вакцинопрофилактика</w:t>
      </w:r>
    </w:p>
    <w:p w:rsidR="003A28A9" w:rsidRPr="00D50F8E" w:rsidRDefault="003A28A9" w:rsidP="00D50F8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D50F8E">
        <w:rPr>
          <w:sz w:val="20"/>
          <w:szCs w:val="20"/>
        </w:rPr>
        <w:t>Нутритивная</w:t>
      </w:r>
      <w:proofErr w:type="spellEnd"/>
      <w:r w:rsidRPr="00D50F8E">
        <w:rPr>
          <w:sz w:val="20"/>
          <w:szCs w:val="20"/>
        </w:rPr>
        <w:t xml:space="preserve"> поддержка</w:t>
      </w:r>
    </w:p>
    <w:p w:rsidR="00AE33A4" w:rsidRPr="00D50F8E" w:rsidRDefault="00AE33A4" w:rsidP="00D50F8E">
      <w:pPr>
        <w:numPr>
          <w:ilvl w:val="0"/>
          <w:numId w:val="1"/>
        </w:numPr>
        <w:rPr>
          <w:b/>
          <w:color w:val="000000" w:themeColor="text1"/>
          <w:sz w:val="20"/>
          <w:szCs w:val="20"/>
          <w:u w:val="single"/>
        </w:rPr>
      </w:pPr>
      <w:r w:rsidRPr="00D50F8E">
        <w:rPr>
          <w:color w:val="000000" w:themeColor="text1"/>
          <w:sz w:val="20"/>
          <w:szCs w:val="20"/>
        </w:rPr>
        <w:t>Лабораторная диагностика</w:t>
      </w:r>
    </w:p>
    <w:p w:rsidR="003A28A9" w:rsidRPr="00D50F8E" w:rsidRDefault="003A28A9" w:rsidP="00D50F8E">
      <w:pPr>
        <w:rPr>
          <w:b/>
          <w:sz w:val="20"/>
          <w:szCs w:val="20"/>
          <w:u w:val="single"/>
        </w:rPr>
      </w:pPr>
    </w:p>
    <w:p w:rsidR="00C83CFE" w:rsidRPr="002461C8" w:rsidRDefault="00C83CFE" w:rsidP="00C83CFE">
      <w:pPr>
        <w:rPr>
          <w:b/>
          <w:i/>
          <w:color w:val="FF0000"/>
          <w:sz w:val="20"/>
          <w:szCs w:val="20"/>
          <w:u w:val="single"/>
        </w:rPr>
      </w:pPr>
      <w:r>
        <w:rPr>
          <w:rStyle w:val="a8"/>
          <w:b/>
          <w:i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МОО </w:t>
      </w:r>
      <w:proofErr w:type="spellStart"/>
      <w:r w:rsidRPr="002461C8">
        <w:rPr>
          <w:rStyle w:val="a8"/>
          <w:b/>
          <w:i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Евро-Азиатское</w:t>
      </w:r>
      <w:proofErr w:type="spellEnd"/>
      <w:r w:rsidRPr="002461C8">
        <w:rPr>
          <w:rStyle w:val="a8"/>
          <w:b/>
          <w:i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общество по инфекционным болезням является единственным идейным и техническим организатором V Конгресса ЕАОИБ</w:t>
      </w:r>
    </w:p>
    <w:p w:rsidR="003A28A9" w:rsidRPr="00D50F8E" w:rsidRDefault="00D50F8E" w:rsidP="00D50F8E">
      <w:pPr>
        <w:rPr>
          <w:bCs/>
          <w:i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3A28A9" w:rsidRPr="00D50F8E">
        <w:rPr>
          <w:b/>
          <w:sz w:val="20"/>
          <w:szCs w:val="20"/>
          <w:u w:val="single"/>
        </w:rPr>
        <w:t xml:space="preserve">Административный секретариат </w:t>
      </w:r>
    </w:p>
    <w:p w:rsidR="003354B8" w:rsidRPr="00D50F8E" w:rsidRDefault="003A28A9" w:rsidP="00D50F8E">
      <w:pPr>
        <w:rPr>
          <w:b/>
          <w:sz w:val="20"/>
          <w:szCs w:val="20"/>
        </w:rPr>
      </w:pPr>
      <w:r w:rsidRPr="00D50F8E">
        <w:rPr>
          <w:bCs/>
          <w:iCs/>
          <w:sz w:val="20"/>
          <w:szCs w:val="20"/>
        </w:rPr>
        <w:t>Прием тезисов</w:t>
      </w:r>
      <w:r w:rsidR="003354B8" w:rsidRPr="00D50F8E">
        <w:rPr>
          <w:bCs/>
          <w:iCs/>
          <w:sz w:val="20"/>
          <w:szCs w:val="20"/>
        </w:rPr>
        <w:t>, р</w:t>
      </w:r>
      <w:r w:rsidR="00CD3070" w:rsidRPr="00D50F8E">
        <w:rPr>
          <w:sz w:val="20"/>
          <w:szCs w:val="20"/>
        </w:rPr>
        <w:t xml:space="preserve">егистрация, </w:t>
      </w:r>
      <w:r w:rsidR="003354B8" w:rsidRPr="00D50F8E">
        <w:rPr>
          <w:sz w:val="20"/>
          <w:szCs w:val="20"/>
        </w:rPr>
        <w:t xml:space="preserve"> аккредита</w:t>
      </w:r>
      <w:r w:rsidR="00CD3070" w:rsidRPr="00D50F8E">
        <w:rPr>
          <w:sz w:val="20"/>
          <w:szCs w:val="20"/>
        </w:rPr>
        <w:t>ция (в т.ч. дополнительный сервис по питанию</w:t>
      </w:r>
      <w:r w:rsidR="003354B8" w:rsidRPr="00D50F8E">
        <w:rPr>
          <w:sz w:val="20"/>
          <w:szCs w:val="20"/>
        </w:rPr>
        <w:t xml:space="preserve">), размещение  - </w:t>
      </w:r>
      <w:r w:rsidR="003354B8" w:rsidRPr="00D50F8E">
        <w:rPr>
          <w:bCs/>
          <w:sz w:val="20"/>
          <w:szCs w:val="20"/>
        </w:rPr>
        <w:t xml:space="preserve"> до </w:t>
      </w:r>
      <w:r w:rsidR="003354B8" w:rsidRPr="00D50F8E">
        <w:rPr>
          <w:b/>
          <w:bCs/>
          <w:sz w:val="20"/>
          <w:szCs w:val="20"/>
        </w:rPr>
        <w:t>1 мая  2018 года</w:t>
      </w:r>
    </w:p>
    <w:p w:rsidR="003A28A9" w:rsidRPr="00D50F8E" w:rsidRDefault="003A28A9" w:rsidP="00D50F8E">
      <w:pPr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Международная общественн</w:t>
      </w:r>
      <w:r w:rsidR="0090558E" w:rsidRPr="00D50F8E">
        <w:rPr>
          <w:b/>
          <w:sz w:val="20"/>
          <w:szCs w:val="20"/>
        </w:rPr>
        <w:t>ая организация «Евро-Азиатское общество по и</w:t>
      </w:r>
      <w:r w:rsidR="00B92792" w:rsidRPr="00D50F8E">
        <w:rPr>
          <w:b/>
          <w:sz w:val="20"/>
          <w:szCs w:val="20"/>
        </w:rPr>
        <w:t>нфекционным б</w:t>
      </w:r>
      <w:r w:rsidRPr="00D50F8E">
        <w:rPr>
          <w:b/>
          <w:sz w:val="20"/>
          <w:szCs w:val="20"/>
        </w:rPr>
        <w:t>о</w:t>
      </w:r>
      <w:r w:rsidR="00B92792" w:rsidRPr="00D50F8E">
        <w:rPr>
          <w:b/>
          <w:sz w:val="20"/>
          <w:szCs w:val="20"/>
        </w:rPr>
        <w:t>л</w:t>
      </w:r>
      <w:r w:rsidRPr="00D50F8E">
        <w:rPr>
          <w:b/>
          <w:sz w:val="20"/>
          <w:szCs w:val="20"/>
        </w:rPr>
        <w:t>езням»</w:t>
      </w:r>
    </w:p>
    <w:p w:rsidR="003A28A9" w:rsidRPr="00D50F8E" w:rsidRDefault="003A28A9" w:rsidP="00D50F8E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  <w:proofErr w:type="spellStart"/>
      <w:r w:rsidRPr="00D50F8E">
        <w:rPr>
          <w:b/>
          <w:sz w:val="20"/>
          <w:szCs w:val="20"/>
        </w:rPr>
        <w:t>Чадина</w:t>
      </w:r>
      <w:proofErr w:type="spellEnd"/>
      <w:r w:rsidRPr="00D50F8E">
        <w:rPr>
          <w:b/>
          <w:sz w:val="20"/>
          <w:szCs w:val="20"/>
        </w:rPr>
        <w:t xml:space="preserve"> Вероника Петровна</w:t>
      </w:r>
    </w:p>
    <w:p w:rsidR="003A28A9" w:rsidRPr="00D50F8E" w:rsidRDefault="003A28A9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b/>
          <w:sz w:val="20"/>
          <w:szCs w:val="20"/>
        </w:rPr>
        <w:t>Тел/факс:</w:t>
      </w:r>
      <w:r w:rsidRPr="00D50F8E">
        <w:rPr>
          <w:sz w:val="20"/>
          <w:szCs w:val="20"/>
        </w:rPr>
        <w:t xml:space="preserve"> +7(812)</w:t>
      </w:r>
      <w:r w:rsidR="0090558E" w:rsidRPr="00D50F8E">
        <w:rPr>
          <w:sz w:val="20"/>
          <w:szCs w:val="20"/>
          <w:lang w:eastAsia="ru-RU"/>
        </w:rPr>
        <w:t>2343488, доб. 1478;</w:t>
      </w:r>
      <w:r w:rsidRPr="00D50F8E">
        <w:rPr>
          <w:sz w:val="20"/>
          <w:szCs w:val="20"/>
        </w:rPr>
        <w:t xml:space="preserve"> +79030949944;  </w:t>
      </w:r>
      <w:r w:rsidRPr="00D50F8E">
        <w:rPr>
          <w:b/>
          <w:sz w:val="20"/>
          <w:szCs w:val="20"/>
          <w:lang w:val="en-US"/>
        </w:rPr>
        <w:t>E</w:t>
      </w:r>
      <w:r w:rsidRPr="00D50F8E">
        <w:rPr>
          <w:b/>
          <w:sz w:val="20"/>
          <w:szCs w:val="20"/>
        </w:rPr>
        <w:t>-</w:t>
      </w:r>
      <w:r w:rsidRPr="00D50F8E">
        <w:rPr>
          <w:b/>
          <w:sz w:val="20"/>
          <w:szCs w:val="20"/>
          <w:lang w:val="en-US"/>
        </w:rPr>
        <w:t>mail</w:t>
      </w:r>
      <w:r w:rsidRPr="00D50F8E">
        <w:rPr>
          <w:b/>
          <w:i/>
          <w:sz w:val="20"/>
          <w:szCs w:val="20"/>
        </w:rPr>
        <w:t>:</w:t>
      </w:r>
      <w:r w:rsidR="00E76036">
        <w:rPr>
          <w:b/>
          <w:i/>
          <w:sz w:val="20"/>
          <w:szCs w:val="20"/>
        </w:rPr>
        <w:t xml:space="preserve"> </w:t>
      </w:r>
      <w:proofErr w:type="spellStart"/>
      <w:r w:rsidRPr="00D50F8E">
        <w:rPr>
          <w:sz w:val="20"/>
          <w:szCs w:val="20"/>
          <w:lang w:val="en-US"/>
        </w:rPr>
        <w:t>veronika</w:t>
      </w:r>
      <w:proofErr w:type="spellEnd"/>
      <w:r w:rsidRPr="00D50F8E">
        <w:rPr>
          <w:sz w:val="20"/>
          <w:szCs w:val="20"/>
        </w:rPr>
        <w:t>-</w:t>
      </w:r>
      <w:proofErr w:type="spellStart"/>
      <w:r w:rsidRPr="00D50F8E">
        <w:rPr>
          <w:sz w:val="20"/>
          <w:szCs w:val="20"/>
          <w:lang w:val="en-US"/>
        </w:rPr>
        <w:t>igm</w:t>
      </w:r>
      <w:proofErr w:type="spellEnd"/>
      <w:r w:rsidRPr="00D50F8E">
        <w:rPr>
          <w:sz w:val="20"/>
          <w:szCs w:val="20"/>
        </w:rPr>
        <w:t>.</w:t>
      </w:r>
      <w:proofErr w:type="spellStart"/>
      <w:r w:rsidRPr="00D50F8E">
        <w:rPr>
          <w:sz w:val="20"/>
          <w:szCs w:val="20"/>
          <w:lang w:val="en-US"/>
        </w:rPr>
        <w:t>spb</w:t>
      </w:r>
      <w:proofErr w:type="spellEnd"/>
      <w:r w:rsidRPr="00D50F8E">
        <w:rPr>
          <w:sz w:val="20"/>
          <w:szCs w:val="20"/>
        </w:rPr>
        <w:t>@</w:t>
      </w:r>
      <w:r w:rsidRPr="00D50F8E">
        <w:rPr>
          <w:sz w:val="20"/>
          <w:szCs w:val="20"/>
          <w:lang w:val="en-US"/>
        </w:rPr>
        <w:t>mail</w:t>
      </w:r>
      <w:r w:rsidRPr="00D50F8E">
        <w:rPr>
          <w:sz w:val="20"/>
          <w:szCs w:val="20"/>
        </w:rPr>
        <w:t>.</w:t>
      </w:r>
      <w:proofErr w:type="spellStart"/>
      <w:r w:rsidRPr="00D50F8E">
        <w:rPr>
          <w:sz w:val="20"/>
          <w:szCs w:val="20"/>
          <w:lang w:val="en-US"/>
        </w:rPr>
        <w:t>ru</w:t>
      </w:r>
      <w:proofErr w:type="spellEnd"/>
    </w:p>
    <w:p w:rsidR="007A09A2" w:rsidRDefault="007A09A2" w:rsidP="00D50F8E">
      <w:pPr>
        <w:tabs>
          <w:tab w:val="left" w:pos="4253"/>
          <w:tab w:val="left" w:pos="5387"/>
        </w:tabs>
        <w:rPr>
          <w:sz w:val="20"/>
          <w:szCs w:val="20"/>
        </w:rPr>
      </w:pPr>
    </w:p>
    <w:p w:rsidR="003354B8" w:rsidRPr="00D50F8E" w:rsidRDefault="003354B8" w:rsidP="00D50F8E">
      <w:pPr>
        <w:tabs>
          <w:tab w:val="left" w:pos="4253"/>
          <w:tab w:val="left" w:pos="5387"/>
        </w:tabs>
        <w:rPr>
          <w:sz w:val="20"/>
          <w:szCs w:val="20"/>
        </w:rPr>
      </w:pPr>
      <w:r w:rsidRPr="00D50F8E">
        <w:rPr>
          <w:sz w:val="20"/>
          <w:szCs w:val="20"/>
        </w:rPr>
        <w:t>Участие в выставке</w:t>
      </w:r>
    </w:p>
    <w:p w:rsidR="00616EA8" w:rsidRPr="00D50F8E" w:rsidRDefault="00616EA8" w:rsidP="00D50F8E">
      <w:pPr>
        <w:suppressAutoHyphens w:val="0"/>
        <w:rPr>
          <w:b/>
          <w:bCs/>
          <w:sz w:val="20"/>
          <w:szCs w:val="20"/>
        </w:rPr>
      </w:pPr>
      <w:r w:rsidRPr="00D50F8E">
        <w:rPr>
          <w:b/>
          <w:bCs/>
          <w:sz w:val="20"/>
          <w:szCs w:val="20"/>
        </w:rPr>
        <w:t>СПб ОО «Че</w:t>
      </w:r>
      <w:r w:rsidR="00595EFC" w:rsidRPr="00D50F8E">
        <w:rPr>
          <w:b/>
          <w:bCs/>
          <w:sz w:val="20"/>
          <w:szCs w:val="20"/>
        </w:rPr>
        <w:t>л</w:t>
      </w:r>
      <w:bookmarkStart w:id="0" w:name="_GoBack"/>
      <w:bookmarkEnd w:id="0"/>
      <w:r w:rsidRPr="00D50F8E">
        <w:rPr>
          <w:b/>
          <w:bCs/>
          <w:sz w:val="20"/>
          <w:szCs w:val="20"/>
        </w:rPr>
        <w:t>овек и его здоровье»</w:t>
      </w:r>
    </w:p>
    <w:p w:rsidR="006A07D8" w:rsidRPr="00D50F8E" w:rsidRDefault="003354B8" w:rsidP="00D50F8E">
      <w:pPr>
        <w:suppressAutoHyphens w:val="0"/>
        <w:rPr>
          <w:b/>
          <w:bCs/>
          <w:sz w:val="20"/>
          <w:szCs w:val="20"/>
        </w:rPr>
      </w:pPr>
      <w:proofErr w:type="spellStart"/>
      <w:r w:rsidRPr="00D50F8E">
        <w:rPr>
          <w:b/>
          <w:bCs/>
          <w:sz w:val="20"/>
          <w:szCs w:val="20"/>
        </w:rPr>
        <w:t>Шегай</w:t>
      </w:r>
      <w:proofErr w:type="spellEnd"/>
      <w:r w:rsidRPr="00D50F8E">
        <w:rPr>
          <w:b/>
          <w:bCs/>
          <w:sz w:val="20"/>
          <w:szCs w:val="20"/>
        </w:rPr>
        <w:t xml:space="preserve"> Виктория</w:t>
      </w:r>
    </w:p>
    <w:p w:rsidR="003A28A9" w:rsidRPr="00D50F8E" w:rsidRDefault="003A28A9" w:rsidP="00D50F8E">
      <w:pPr>
        <w:suppressAutoHyphens w:val="0"/>
        <w:jc w:val="both"/>
        <w:rPr>
          <w:b/>
          <w:sz w:val="20"/>
          <w:szCs w:val="20"/>
        </w:rPr>
      </w:pPr>
      <w:r w:rsidRPr="00D50F8E">
        <w:rPr>
          <w:b/>
          <w:bCs/>
          <w:sz w:val="20"/>
          <w:szCs w:val="20"/>
        </w:rPr>
        <w:t>тел</w:t>
      </w:r>
      <w:r w:rsidRPr="00D50F8E">
        <w:rPr>
          <w:b/>
          <w:bCs/>
          <w:sz w:val="20"/>
          <w:szCs w:val="20"/>
          <w:lang w:val="it-IT"/>
        </w:rPr>
        <w:t>/</w:t>
      </w:r>
      <w:r w:rsidRPr="00D50F8E">
        <w:rPr>
          <w:b/>
          <w:bCs/>
          <w:sz w:val="20"/>
          <w:szCs w:val="20"/>
        </w:rPr>
        <w:t>факс</w:t>
      </w:r>
      <w:r w:rsidRPr="00D50F8E">
        <w:rPr>
          <w:b/>
          <w:bCs/>
          <w:sz w:val="20"/>
          <w:szCs w:val="20"/>
          <w:lang w:val="it-IT"/>
        </w:rPr>
        <w:t>:</w:t>
      </w:r>
      <w:r w:rsidRPr="00D50F8E">
        <w:rPr>
          <w:sz w:val="20"/>
          <w:szCs w:val="20"/>
        </w:rPr>
        <w:t xml:space="preserve"> +7</w:t>
      </w:r>
      <w:r w:rsidRPr="00D50F8E">
        <w:rPr>
          <w:sz w:val="20"/>
          <w:szCs w:val="20"/>
          <w:lang w:val="it-IT"/>
        </w:rPr>
        <w:t>(812)</w:t>
      </w:r>
      <w:r w:rsidRPr="00D50F8E">
        <w:rPr>
          <w:sz w:val="20"/>
          <w:szCs w:val="20"/>
        </w:rPr>
        <w:t xml:space="preserve"> 380-3155; 380-3156 </w:t>
      </w:r>
    </w:p>
    <w:p w:rsidR="00616EA8" w:rsidRPr="00C83CFE" w:rsidRDefault="003A28A9" w:rsidP="00D50F8E">
      <w:pPr>
        <w:suppressAutoHyphens w:val="0"/>
        <w:jc w:val="both"/>
        <w:rPr>
          <w:b/>
          <w:sz w:val="20"/>
          <w:szCs w:val="20"/>
        </w:rPr>
      </w:pPr>
      <w:r w:rsidRPr="00D50F8E">
        <w:rPr>
          <w:b/>
          <w:sz w:val="20"/>
          <w:szCs w:val="20"/>
          <w:lang w:val="en-US"/>
        </w:rPr>
        <w:t>E</w:t>
      </w:r>
      <w:r w:rsidRPr="00C83CFE">
        <w:rPr>
          <w:b/>
          <w:sz w:val="20"/>
          <w:szCs w:val="20"/>
        </w:rPr>
        <w:t>-</w:t>
      </w:r>
      <w:r w:rsidRPr="00D50F8E">
        <w:rPr>
          <w:b/>
          <w:sz w:val="20"/>
          <w:szCs w:val="20"/>
          <w:lang w:val="en-US"/>
        </w:rPr>
        <w:t>mail</w:t>
      </w:r>
      <w:r w:rsidRPr="00C83CFE">
        <w:rPr>
          <w:b/>
          <w:sz w:val="20"/>
          <w:szCs w:val="20"/>
        </w:rPr>
        <w:t>:</w:t>
      </w:r>
      <w:r w:rsidR="00E76036" w:rsidRPr="00C83CFE">
        <w:rPr>
          <w:b/>
          <w:sz w:val="20"/>
          <w:szCs w:val="20"/>
        </w:rPr>
        <w:t xml:space="preserve"> </w:t>
      </w:r>
      <w:proofErr w:type="spellStart"/>
      <w:r w:rsidR="00616EA8" w:rsidRPr="00D50F8E">
        <w:rPr>
          <w:b/>
          <w:sz w:val="20"/>
          <w:szCs w:val="20"/>
          <w:lang w:val="en-US"/>
        </w:rPr>
        <w:t>viktoria</w:t>
      </w:r>
      <w:proofErr w:type="spellEnd"/>
      <w:r w:rsidR="00616EA8" w:rsidRPr="00C83CFE">
        <w:rPr>
          <w:b/>
          <w:sz w:val="20"/>
          <w:szCs w:val="20"/>
        </w:rPr>
        <w:t>.</w:t>
      </w:r>
      <w:proofErr w:type="spellStart"/>
      <w:r w:rsidR="00616EA8" w:rsidRPr="00D50F8E">
        <w:rPr>
          <w:b/>
          <w:sz w:val="20"/>
          <w:szCs w:val="20"/>
          <w:lang w:val="en-US"/>
        </w:rPr>
        <w:t>shegay</w:t>
      </w:r>
      <w:proofErr w:type="spellEnd"/>
      <w:r w:rsidR="00616EA8" w:rsidRPr="00C83CFE">
        <w:rPr>
          <w:b/>
          <w:sz w:val="20"/>
          <w:szCs w:val="20"/>
        </w:rPr>
        <w:t>@</w:t>
      </w:r>
      <w:r w:rsidR="00616EA8" w:rsidRPr="00D50F8E">
        <w:rPr>
          <w:b/>
          <w:sz w:val="20"/>
          <w:szCs w:val="20"/>
          <w:lang w:val="en-US"/>
        </w:rPr>
        <w:t>congress</w:t>
      </w:r>
      <w:r w:rsidR="00616EA8" w:rsidRPr="00C83CFE">
        <w:rPr>
          <w:b/>
          <w:sz w:val="20"/>
          <w:szCs w:val="20"/>
        </w:rPr>
        <w:t>-</w:t>
      </w:r>
      <w:r w:rsidR="00616EA8" w:rsidRPr="00D50F8E">
        <w:rPr>
          <w:b/>
          <w:sz w:val="20"/>
          <w:szCs w:val="20"/>
          <w:lang w:val="en-US"/>
        </w:rPr>
        <w:t>ph</w:t>
      </w:r>
      <w:r w:rsidR="00616EA8" w:rsidRPr="00C83CFE">
        <w:rPr>
          <w:b/>
          <w:sz w:val="20"/>
          <w:szCs w:val="20"/>
        </w:rPr>
        <w:t>.</w:t>
      </w:r>
      <w:proofErr w:type="spellStart"/>
      <w:r w:rsidR="00616EA8" w:rsidRPr="00D50F8E">
        <w:rPr>
          <w:b/>
          <w:sz w:val="20"/>
          <w:szCs w:val="20"/>
          <w:lang w:val="en-US"/>
        </w:rPr>
        <w:t>ru</w:t>
      </w:r>
      <w:proofErr w:type="spellEnd"/>
    </w:p>
    <w:p w:rsidR="003A28A9" w:rsidRPr="00C83CFE" w:rsidRDefault="003A28A9" w:rsidP="00D50F8E">
      <w:pPr>
        <w:rPr>
          <w:b/>
          <w:sz w:val="20"/>
          <w:szCs w:val="20"/>
        </w:rPr>
      </w:pPr>
    </w:p>
    <w:p w:rsidR="003A28A9" w:rsidRPr="00D50F8E" w:rsidRDefault="003A28A9" w:rsidP="00D50F8E">
      <w:pPr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Регистрационный взнос для участников Конгресса не предусмотрен.</w:t>
      </w:r>
    </w:p>
    <w:p w:rsidR="003A28A9" w:rsidRPr="00D50F8E" w:rsidRDefault="003A28A9" w:rsidP="00D50F8E">
      <w:pPr>
        <w:jc w:val="both"/>
        <w:rPr>
          <w:b/>
          <w:sz w:val="20"/>
          <w:szCs w:val="20"/>
        </w:rPr>
      </w:pPr>
    </w:p>
    <w:p w:rsidR="003A28A9" w:rsidRPr="00D50F8E" w:rsidRDefault="003A28A9" w:rsidP="00D50F8E">
      <w:pPr>
        <w:jc w:val="both"/>
        <w:rPr>
          <w:b/>
          <w:i/>
          <w:sz w:val="20"/>
          <w:szCs w:val="20"/>
        </w:rPr>
      </w:pPr>
      <w:r w:rsidRPr="00D50F8E">
        <w:rPr>
          <w:b/>
          <w:sz w:val="20"/>
          <w:szCs w:val="20"/>
        </w:rPr>
        <w:t xml:space="preserve">Члены МОО «ЕАОИБ» </w:t>
      </w:r>
      <w:r w:rsidR="00D5675D" w:rsidRPr="00D50F8E">
        <w:rPr>
          <w:sz w:val="20"/>
          <w:szCs w:val="20"/>
        </w:rPr>
        <w:t>при условии предварительной регистрации</w:t>
      </w:r>
      <w:r w:rsidR="00D5675D" w:rsidRPr="00D50F8E">
        <w:rPr>
          <w:b/>
          <w:sz w:val="20"/>
          <w:szCs w:val="20"/>
        </w:rPr>
        <w:t xml:space="preserve"> до 1 мая 2018 г. </w:t>
      </w:r>
      <w:r w:rsidRPr="00D50F8E">
        <w:rPr>
          <w:sz w:val="20"/>
          <w:szCs w:val="20"/>
        </w:rPr>
        <w:t xml:space="preserve">получают пакет официальных материалов Конгресса (сборник тезисов, программа, </w:t>
      </w:r>
      <w:proofErr w:type="spellStart"/>
      <w:r w:rsidRPr="00D50F8E">
        <w:rPr>
          <w:sz w:val="20"/>
          <w:szCs w:val="20"/>
        </w:rPr>
        <w:t>бейдж</w:t>
      </w:r>
      <w:proofErr w:type="spellEnd"/>
      <w:r w:rsidR="00461BD9" w:rsidRPr="00D50F8E">
        <w:rPr>
          <w:sz w:val="20"/>
          <w:szCs w:val="20"/>
        </w:rPr>
        <w:t>)</w:t>
      </w:r>
      <w:r w:rsidRPr="00D50F8E">
        <w:rPr>
          <w:sz w:val="20"/>
          <w:szCs w:val="20"/>
        </w:rPr>
        <w:t xml:space="preserve">, </w:t>
      </w:r>
      <w:r w:rsidR="00461BD9" w:rsidRPr="00D50F8E">
        <w:rPr>
          <w:sz w:val="20"/>
          <w:szCs w:val="20"/>
        </w:rPr>
        <w:t xml:space="preserve">приглашение на </w:t>
      </w:r>
      <w:r w:rsidR="006A07D8" w:rsidRPr="00D50F8E">
        <w:rPr>
          <w:sz w:val="20"/>
          <w:szCs w:val="20"/>
        </w:rPr>
        <w:t>кофе-брейки</w:t>
      </w:r>
      <w:r w:rsidR="00461BD9" w:rsidRPr="00D50F8E">
        <w:rPr>
          <w:sz w:val="20"/>
          <w:szCs w:val="20"/>
        </w:rPr>
        <w:t xml:space="preserve"> и</w:t>
      </w:r>
      <w:r w:rsidR="006A07D8" w:rsidRPr="00D50F8E">
        <w:rPr>
          <w:sz w:val="20"/>
          <w:szCs w:val="20"/>
        </w:rPr>
        <w:t xml:space="preserve"> обеды, </w:t>
      </w:r>
      <w:r w:rsidRPr="00D50F8E">
        <w:rPr>
          <w:sz w:val="20"/>
          <w:szCs w:val="20"/>
        </w:rPr>
        <w:t>сертификат Участника</w:t>
      </w:r>
      <w:r w:rsidR="006A07D8" w:rsidRPr="00D50F8E">
        <w:rPr>
          <w:sz w:val="20"/>
          <w:szCs w:val="20"/>
        </w:rPr>
        <w:t>, который выдается по итогам контроля</w:t>
      </w:r>
      <w:r w:rsidR="00461BD9" w:rsidRPr="00D50F8E">
        <w:rPr>
          <w:sz w:val="20"/>
          <w:szCs w:val="20"/>
        </w:rPr>
        <w:t xml:space="preserve"> участия в заседаниях Конгресса</w:t>
      </w:r>
      <w:r w:rsidRPr="00D50F8E">
        <w:rPr>
          <w:sz w:val="20"/>
          <w:szCs w:val="20"/>
        </w:rPr>
        <w:t xml:space="preserve"> и приоритет включения в научную программу с устными и стендовыми докладами.</w:t>
      </w:r>
    </w:p>
    <w:p w:rsidR="0050123E" w:rsidRPr="00D50F8E" w:rsidRDefault="0050123E" w:rsidP="00D50F8E">
      <w:pPr>
        <w:tabs>
          <w:tab w:val="left" w:pos="4253"/>
          <w:tab w:val="left" w:pos="5387"/>
        </w:tabs>
        <w:rPr>
          <w:b/>
          <w:i/>
          <w:sz w:val="20"/>
          <w:szCs w:val="20"/>
        </w:rPr>
      </w:pPr>
      <w:r w:rsidRPr="00D50F8E">
        <w:rPr>
          <w:b/>
          <w:sz w:val="20"/>
          <w:szCs w:val="20"/>
        </w:rPr>
        <w:t xml:space="preserve">С условиями вступления в МОО «ЕАОИБ» можно ознакомиться на сайте Общества  </w:t>
      </w:r>
      <w:r w:rsidRPr="00D50F8E">
        <w:rPr>
          <w:b/>
          <w:sz w:val="20"/>
          <w:szCs w:val="20"/>
          <w:lang w:val="en-US"/>
        </w:rPr>
        <w:t>http</w:t>
      </w:r>
      <w:r w:rsidRPr="00D50F8E">
        <w:rPr>
          <w:b/>
          <w:sz w:val="20"/>
          <w:szCs w:val="20"/>
        </w:rPr>
        <w:t>://</w:t>
      </w:r>
      <w:proofErr w:type="spellStart"/>
      <w:r w:rsidRPr="00D50F8E">
        <w:rPr>
          <w:b/>
          <w:sz w:val="20"/>
          <w:szCs w:val="20"/>
          <w:lang w:val="en-US"/>
        </w:rPr>
        <w:t>ipoeasid</w:t>
      </w:r>
      <w:proofErr w:type="spellEnd"/>
      <w:r w:rsidRPr="00D50F8E">
        <w:rPr>
          <w:b/>
          <w:sz w:val="20"/>
          <w:szCs w:val="20"/>
        </w:rPr>
        <w:t>.</w:t>
      </w:r>
      <w:proofErr w:type="spellStart"/>
      <w:r w:rsidRPr="00D50F8E">
        <w:rPr>
          <w:b/>
          <w:sz w:val="20"/>
          <w:szCs w:val="20"/>
          <w:lang w:val="en-US"/>
        </w:rPr>
        <w:t>ru</w:t>
      </w:r>
      <w:proofErr w:type="spellEnd"/>
    </w:p>
    <w:p w:rsidR="003A28A9" w:rsidRPr="00D50F8E" w:rsidRDefault="006A07D8" w:rsidP="00D50F8E">
      <w:pPr>
        <w:jc w:val="both"/>
        <w:rPr>
          <w:sz w:val="20"/>
          <w:szCs w:val="20"/>
        </w:rPr>
      </w:pPr>
      <w:r w:rsidRPr="00D50F8E">
        <w:rPr>
          <w:b/>
          <w:sz w:val="20"/>
          <w:szCs w:val="20"/>
        </w:rPr>
        <w:t>Не членам МОО «ЕАОИБ</w:t>
      </w:r>
      <w:proofErr w:type="gramStart"/>
      <w:r w:rsidRPr="00D50F8E">
        <w:rPr>
          <w:b/>
          <w:sz w:val="20"/>
          <w:szCs w:val="20"/>
        </w:rPr>
        <w:t>»</w:t>
      </w:r>
      <w:r w:rsidRPr="00D50F8E">
        <w:rPr>
          <w:sz w:val="20"/>
          <w:szCs w:val="20"/>
        </w:rPr>
        <w:t>д</w:t>
      </w:r>
      <w:proofErr w:type="gramEnd"/>
      <w:r w:rsidRPr="00D50F8E">
        <w:rPr>
          <w:sz w:val="20"/>
          <w:szCs w:val="20"/>
        </w:rPr>
        <w:t>ля</w:t>
      </w:r>
      <w:r w:rsidR="003A28A9" w:rsidRPr="00D50F8E">
        <w:rPr>
          <w:sz w:val="20"/>
          <w:szCs w:val="20"/>
        </w:rPr>
        <w:t xml:space="preserve"> получения статуса </w:t>
      </w:r>
      <w:r w:rsidR="003A28A9" w:rsidRPr="00D50F8E">
        <w:rPr>
          <w:b/>
          <w:sz w:val="20"/>
          <w:szCs w:val="20"/>
        </w:rPr>
        <w:t>«Участник Конгресса»</w:t>
      </w:r>
      <w:r w:rsidR="003A28A9" w:rsidRPr="00D50F8E">
        <w:rPr>
          <w:sz w:val="20"/>
          <w:szCs w:val="20"/>
        </w:rPr>
        <w:t xml:space="preserve"> необходимо пройти предварительную регистрацию   до </w:t>
      </w:r>
      <w:r w:rsidR="003A28A9" w:rsidRPr="00D50F8E">
        <w:rPr>
          <w:b/>
          <w:sz w:val="20"/>
          <w:szCs w:val="20"/>
        </w:rPr>
        <w:t>1 мая 2018 г.,</w:t>
      </w:r>
      <w:r w:rsidR="003A28A9" w:rsidRPr="00D50F8E">
        <w:rPr>
          <w:sz w:val="20"/>
          <w:szCs w:val="20"/>
        </w:rPr>
        <w:t xml:space="preserve">  которая предусматрив</w:t>
      </w:r>
      <w:r w:rsidRPr="00D50F8E">
        <w:rPr>
          <w:sz w:val="20"/>
          <w:szCs w:val="20"/>
        </w:rPr>
        <w:t xml:space="preserve">ает получение </w:t>
      </w:r>
      <w:proofErr w:type="spellStart"/>
      <w:r w:rsidRPr="00D50F8E">
        <w:rPr>
          <w:sz w:val="20"/>
          <w:szCs w:val="20"/>
        </w:rPr>
        <w:t>бейджа</w:t>
      </w:r>
      <w:proofErr w:type="spellEnd"/>
      <w:r w:rsidRPr="00D50F8E">
        <w:rPr>
          <w:sz w:val="20"/>
          <w:szCs w:val="20"/>
        </w:rPr>
        <w:t>, программы и</w:t>
      </w:r>
      <w:r w:rsidR="00AE33A4" w:rsidRPr="00D50F8E">
        <w:rPr>
          <w:sz w:val="20"/>
          <w:szCs w:val="20"/>
        </w:rPr>
        <w:t xml:space="preserve"> </w:t>
      </w:r>
      <w:r w:rsidRPr="00D50F8E">
        <w:rPr>
          <w:sz w:val="20"/>
          <w:szCs w:val="20"/>
        </w:rPr>
        <w:t>С</w:t>
      </w:r>
      <w:r w:rsidR="009A594D" w:rsidRPr="00D50F8E">
        <w:rPr>
          <w:sz w:val="20"/>
          <w:szCs w:val="20"/>
        </w:rPr>
        <w:t>ертификата У</w:t>
      </w:r>
      <w:r w:rsidR="003A28A9" w:rsidRPr="00D50F8E">
        <w:rPr>
          <w:sz w:val="20"/>
          <w:szCs w:val="20"/>
        </w:rPr>
        <w:t>частника (выдается по итогам контроля участия в заседаниях Конгресса)</w:t>
      </w:r>
      <w:r w:rsidR="009A594D" w:rsidRPr="00D50F8E">
        <w:rPr>
          <w:sz w:val="20"/>
          <w:szCs w:val="20"/>
        </w:rPr>
        <w:t xml:space="preserve"> и возможность заказать  услуги платного сервиса в сфере питания.</w:t>
      </w:r>
    </w:p>
    <w:p w:rsidR="003A28A9" w:rsidRPr="00D50F8E" w:rsidRDefault="003A28A9" w:rsidP="00D50F8E">
      <w:pPr>
        <w:jc w:val="both"/>
        <w:rPr>
          <w:sz w:val="20"/>
          <w:szCs w:val="20"/>
        </w:rPr>
      </w:pPr>
      <w:r w:rsidRPr="00D50F8E">
        <w:rPr>
          <w:b/>
          <w:sz w:val="20"/>
          <w:szCs w:val="20"/>
        </w:rPr>
        <w:t>Предварительная регистрация после  1 мая 2018 г</w:t>
      </w:r>
      <w:r w:rsidRPr="00D50F8E">
        <w:rPr>
          <w:sz w:val="20"/>
          <w:szCs w:val="20"/>
        </w:rPr>
        <w:t xml:space="preserve">. или регистрация </w:t>
      </w:r>
      <w:r w:rsidRPr="00D50F8E">
        <w:rPr>
          <w:b/>
          <w:sz w:val="20"/>
          <w:szCs w:val="20"/>
        </w:rPr>
        <w:t>непосредственно на Конгрессе</w:t>
      </w:r>
      <w:r w:rsidRPr="00D50F8E">
        <w:rPr>
          <w:sz w:val="20"/>
          <w:szCs w:val="20"/>
        </w:rPr>
        <w:t xml:space="preserve"> допускает участие в Конгрессе </w:t>
      </w:r>
      <w:r w:rsidRPr="00D50F8E">
        <w:rPr>
          <w:b/>
          <w:sz w:val="20"/>
          <w:szCs w:val="20"/>
        </w:rPr>
        <w:t xml:space="preserve">только </w:t>
      </w:r>
      <w:r w:rsidRPr="00D50F8E">
        <w:rPr>
          <w:sz w:val="20"/>
          <w:szCs w:val="20"/>
        </w:rPr>
        <w:t xml:space="preserve">в статусе </w:t>
      </w:r>
      <w:r w:rsidRPr="00D50F8E">
        <w:rPr>
          <w:b/>
          <w:sz w:val="20"/>
          <w:szCs w:val="20"/>
        </w:rPr>
        <w:t>«Слушатель»</w:t>
      </w:r>
      <w:r w:rsidRPr="00D50F8E">
        <w:rPr>
          <w:sz w:val="20"/>
          <w:szCs w:val="20"/>
        </w:rPr>
        <w:t>, который позволяет посеща</w:t>
      </w:r>
      <w:r w:rsidR="00C1059D" w:rsidRPr="00D50F8E">
        <w:rPr>
          <w:sz w:val="20"/>
          <w:szCs w:val="20"/>
        </w:rPr>
        <w:t>ть научные заседания Конгресса и</w:t>
      </w:r>
      <w:r w:rsidRPr="00D50F8E">
        <w:rPr>
          <w:sz w:val="20"/>
          <w:szCs w:val="20"/>
        </w:rPr>
        <w:t xml:space="preserve"> выставку</w:t>
      </w:r>
      <w:r w:rsidR="00C1059D" w:rsidRPr="00D50F8E">
        <w:rPr>
          <w:sz w:val="20"/>
          <w:szCs w:val="20"/>
        </w:rPr>
        <w:t>.</w:t>
      </w:r>
    </w:p>
    <w:p w:rsidR="003A28A9" w:rsidRPr="00D50F8E" w:rsidRDefault="003A28A9" w:rsidP="00D50F8E">
      <w:pPr>
        <w:jc w:val="both"/>
        <w:rPr>
          <w:b/>
          <w:sz w:val="20"/>
          <w:szCs w:val="20"/>
        </w:rPr>
      </w:pPr>
      <w:r w:rsidRPr="00D50F8E">
        <w:rPr>
          <w:b/>
          <w:sz w:val="20"/>
          <w:szCs w:val="20"/>
        </w:rPr>
        <w:t>Конгресс</w:t>
      </w:r>
      <w:r w:rsidRPr="00D50F8E">
        <w:rPr>
          <w:sz w:val="20"/>
          <w:szCs w:val="20"/>
        </w:rPr>
        <w:t xml:space="preserve"> планируется к аккредитации в координационном Совете по развитию непрерывного медицинского и фармацевтического образования при Минздраве России.</w:t>
      </w:r>
    </w:p>
    <w:p w:rsidR="003A28A9" w:rsidRPr="00D50F8E" w:rsidRDefault="003A28A9" w:rsidP="00D50F8E">
      <w:pPr>
        <w:jc w:val="both"/>
        <w:rPr>
          <w:sz w:val="20"/>
          <w:szCs w:val="20"/>
        </w:rPr>
      </w:pPr>
    </w:p>
    <w:p w:rsidR="00207716" w:rsidRPr="00D50F8E" w:rsidRDefault="003A28A9" w:rsidP="00D50F8E">
      <w:pPr>
        <w:jc w:val="both"/>
        <w:rPr>
          <w:sz w:val="20"/>
          <w:szCs w:val="20"/>
        </w:rPr>
      </w:pPr>
      <w:r w:rsidRPr="00D50F8E">
        <w:rPr>
          <w:b/>
          <w:i/>
          <w:sz w:val="20"/>
          <w:szCs w:val="20"/>
        </w:rPr>
        <w:t>Расходы, связанные с Вашим участием в работе Конгресса, Оргкомитет не оплачивает.</w:t>
      </w:r>
    </w:p>
    <w:p w:rsidR="00D50F8E" w:rsidRDefault="00D50F8E" w:rsidP="00D50F8E">
      <w:pPr>
        <w:spacing w:line="360" w:lineRule="auto"/>
        <w:rPr>
          <w:b/>
          <w:sz w:val="20"/>
          <w:szCs w:val="20"/>
          <w:u w:val="single"/>
        </w:rPr>
        <w:sectPr w:rsidR="00D50F8E" w:rsidSect="00D50F8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b/>
          <w:sz w:val="20"/>
          <w:szCs w:val="20"/>
          <w:u w:val="single"/>
        </w:rPr>
        <w:lastRenderedPageBreak/>
        <w:t>Регистрационная форма</w:t>
      </w:r>
    </w:p>
    <w:p w:rsidR="003A28A9" w:rsidRPr="00D50F8E" w:rsidRDefault="003A28A9" w:rsidP="00D50F8E">
      <w:pPr>
        <w:suppressAutoHyphens w:val="0"/>
        <w:spacing w:line="360" w:lineRule="auto"/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Если Вы планируете принять участие в работе Конгресса, заполните, пожалуйста, прилагаемую карту и отправьте </w:t>
      </w:r>
      <w:r w:rsidRPr="00D50F8E">
        <w:rPr>
          <w:b/>
          <w:bCs/>
          <w:sz w:val="20"/>
          <w:szCs w:val="20"/>
        </w:rPr>
        <w:t xml:space="preserve">по </w:t>
      </w:r>
      <w:r w:rsidRPr="00D50F8E">
        <w:rPr>
          <w:b/>
          <w:sz w:val="20"/>
          <w:szCs w:val="20"/>
          <w:lang w:val="en-US"/>
        </w:rPr>
        <w:t>E</w:t>
      </w:r>
      <w:r w:rsidRPr="00D50F8E">
        <w:rPr>
          <w:b/>
          <w:sz w:val="20"/>
          <w:szCs w:val="20"/>
        </w:rPr>
        <w:t>-</w:t>
      </w:r>
      <w:r w:rsidRPr="00D50F8E">
        <w:rPr>
          <w:b/>
          <w:sz w:val="20"/>
          <w:szCs w:val="20"/>
          <w:lang w:val="en-US"/>
        </w:rPr>
        <w:t>mail</w:t>
      </w:r>
      <w:r w:rsidRPr="00D50F8E">
        <w:rPr>
          <w:b/>
          <w:sz w:val="20"/>
          <w:szCs w:val="20"/>
        </w:rPr>
        <w:t>:</w:t>
      </w:r>
      <w:r w:rsidR="00D50F8E">
        <w:rPr>
          <w:b/>
          <w:sz w:val="20"/>
          <w:szCs w:val="20"/>
        </w:rPr>
        <w:t xml:space="preserve"> </w:t>
      </w:r>
      <w:proofErr w:type="spellStart"/>
      <w:r w:rsidR="00E76036" w:rsidRPr="00E76036">
        <w:rPr>
          <w:b/>
          <w:sz w:val="20"/>
          <w:szCs w:val="20"/>
          <w:lang w:val="en-US"/>
        </w:rPr>
        <w:t>veronika</w:t>
      </w:r>
      <w:proofErr w:type="spellEnd"/>
      <w:r w:rsidR="00E76036" w:rsidRPr="00E76036">
        <w:rPr>
          <w:b/>
          <w:sz w:val="20"/>
          <w:szCs w:val="20"/>
        </w:rPr>
        <w:t>-</w:t>
      </w:r>
      <w:proofErr w:type="spellStart"/>
      <w:r w:rsidR="00E76036" w:rsidRPr="00E76036">
        <w:rPr>
          <w:b/>
          <w:sz w:val="20"/>
          <w:szCs w:val="20"/>
          <w:lang w:val="en-US"/>
        </w:rPr>
        <w:t>igm</w:t>
      </w:r>
      <w:proofErr w:type="spellEnd"/>
      <w:r w:rsidR="00E76036" w:rsidRPr="00E76036">
        <w:rPr>
          <w:b/>
          <w:sz w:val="20"/>
          <w:szCs w:val="20"/>
        </w:rPr>
        <w:t>.</w:t>
      </w:r>
      <w:proofErr w:type="spellStart"/>
      <w:r w:rsidR="00E76036" w:rsidRPr="00E76036">
        <w:rPr>
          <w:b/>
          <w:sz w:val="20"/>
          <w:szCs w:val="20"/>
          <w:lang w:val="en-US"/>
        </w:rPr>
        <w:t>spb</w:t>
      </w:r>
      <w:proofErr w:type="spellEnd"/>
      <w:r w:rsidR="00E76036" w:rsidRPr="00E76036">
        <w:rPr>
          <w:b/>
          <w:sz w:val="20"/>
          <w:szCs w:val="20"/>
        </w:rPr>
        <w:t>@</w:t>
      </w:r>
      <w:r w:rsidR="00E76036" w:rsidRPr="00E76036">
        <w:rPr>
          <w:b/>
          <w:sz w:val="20"/>
          <w:szCs w:val="20"/>
          <w:lang w:val="en-US"/>
        </w:rPr>
        <w:t>mail</w:t>
      </w:r>
      <w:r w:rsidR="00E76036" w:rsidRPr="00E76036">
        <w:rPr>
          <w:b/>
          <w:sz w:val="20"/>
          <w:szCs w:val="20"/>
        </w:rPr>
        <w:t>.</w:t>
      </w:r>
      <w:proofErr w:type="spellStart"/>
      <w:r w:rsidR="00E76036" w:rsidRPr="00E76036">
        <w:rPr>
          <w:b/>
          <w:sz w:val="20"/>
          <w:szCs w:val="20"/>
          <w:lang w:val="en-US"/>
        </w:rPr>
        <w:t>ru</w:t>
      </w:r>
      <w:proofErr w:type="spellEnd"/>
      <w:r w:rsidR="00E76036">
        <w:rPr>
          <w:b/>
          <w:sz w:val="20"/>
          <w:szCs w:val="20"/>
        </w:rPr>
        <w:t xml:space="preserve"> </w:t>
      </w:r>
      <w:r w:rsidRPr="00D50F8E">
        <w:rPr>
          <w:b/>
          <w:bCs/>
          <w:sz w:val="20"/>
          <w:szCs w:val="20"/>
        </w:rPr>
        <w:t xml:space="preserve">с пометкой </w:t>
      </w:r>
      <w:r w:rsidRPr="00D50F8E">
        <w:rPr>
          <w:b/>
          <w:sz w:val="20"/>
          <w:szCs w:val="20"/>
        </w:rPr>
        <w:t>«Конгресс»</w:t>
      </w:r>
    </w:p>
    <w:p w:rsidR="003A28A9" w:rsidRPr="00D50F8E" w:rsidRDefault="003A28A9" w:rsidP="00D50F8E">
      <w:pPr>
        <w:tabs>
          <w:tab w:val="left" w:pos="4253"/>
          <w:tab w:val="left" w:pos="5387"/>
        </w:tabs>
        <w:spacing w:line="360" w:lineRule="auto"/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center" w:pos="3628"/>
          <w:tab w:val="left" w:pos="4253"/>
          <w:tab w:val="left" w:pos="5387"/>
        </w:tabs>
        <w:spacing w:line="360" w:lineRule="auto"/>
        <w:jc w:val="both"/>
        <w:rPr>
          <w:b/>
          <w:i/>
          <w:sz w:val="20"/>
          <w:szCs w:val="20"/>
        </w:rPr>
      </w:pPr>
      <w:r w:rsidRPr="00D50F8E">
        <w:rPr>
          <w:b/>
          <w:i/>
          <w:sz w:val="20"/>
          <w:szCs w:val="20"/>
        </w:rPr>
        <w:t xml:space="preserve">Основные формы аккредитации: </w:t>
      </w:r>
    </w:p>
    <w:p w:rsidR="003A28A9" w:rsidRPr="00D50F8E" w:rsidRDefault="009B0D22" w:rsidP="00D50F8E">
      <w:pPr>
        <w:pStyle w:val="a7"/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>Член МОО «ЕАОИБ»</w:t>
      </w:r>
    </w:p>
    <w:p w:rsidR="003A28A9" w:rsidRPr="00D50F8E" w:rsidRDefault="009B0D22" w:rsidP="00D50F8E">
      <w:pPr>
        <w:pStyle w:val="a7"/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 xml:space="preserve">Участник Конгресса </w:t>
      </w:r>
      <w:r w:rsidR="00616EA8" w:rsidRPr="00D50F8E">
        <w:rPr>
          <w:sz w:val="20"/>
          <w:szCs w:val="20"/>
        </w:rPr>
        <w:t xml:space="preserve">(при регистрации  до 1 мая 2018 г.) </w:t>
      </w:r>
    </w:p>
    <w:p w:rsidR="009B0D22" w:rsidRPr="00D50F8E" w:rsidRDefault="009B0D22" w:rsidP="00D50F8E">
      <w:pPr>
        <w:pStyle w:val="a7"/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>Слушатель Конгресса (при регистрации  после 1 мая 2018 г.)</w:t>
      </w:r>
    </w:p>
    <w:p w:rsidR="003A28A9" w:rsidRPr="00D50F8E" w:rsidRDefault="003A28A9" w:rsidP="00D50F8E">
      <w:pPr>
        <w:pStyle w:val="a7"/>
        <w:spacing w:line="360" w:lineRule="auto"/>
        <w:rPr>
          <w:b/>
          <w:i/>
          <w:sz w:val="20"/>
          <w:szCs w:val="20"/>
        </w:rPr>
      </w:pPr>
    </w:p>
    <w:p w:rsidR="00D50F8E" w:rsidRPr="006C297E" w:rsidRDefault="003A28A9" w:rsidP="00D50F8E">
      <w:pPr>
        <w:pStyle w:val="a7"/>
        <w:spacing w:line="360" w:lineRule="auto"/>
        <w:rPr>
          <w:b/>
          <w:i/>
          <w:sz w:val="20"/>
          <w:szCs w:val="20"/>
        </w:rPr>
      </w:pPr>
      <w:r w:rsidRPr="00D50F8E">
        <w:rPr>
          <w:b/>
          <w:i/>
          <w:sz w:val="20"/>
          <w:szCs w:val="20"/>
        </w:rPr>
        <w:t xml:space="preserve">Формы представления научного материала:  </w:t>
      </w:r>
    </w:p>
    <w:p w:rsidR="003A28A9" w:rsidRPr="00D50F8E" w:rsidRDefault="009B0D22" w:rsidP="00D50F8E">
      <w:pPr>
        <w:pStyle w:val="a7"/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 xml:space="preserve">Устный доклад                                                                 </w:t>
      </w:r>
    </w:p>
    <w:p w:rsidR="003A28A9" w:rsidRPr="00D50F8E" w:rsidRDefault="009B0D22" w:rsidP="00D50F8E">
      <w:pPr>
        <w:pStyle w:val="a7"/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>Стендовый доклад  (высота 90 см, ширина 60 см, кегль от 16)</w:t>
      </w:r>
    </w:p>
    <w:p w:rsidR="009B0D22" w:rsidRPr="00D50F8E" w:rsidRDefault="009B0D22" w:rsidP="00D50F8E">
      <w:pPr>
        <w:pStyle w:val="a7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r w:rsidR="003A28A9" w:rsidRPr="00D50F8E">
        <w:rPr>
          <w:sz w:val="20"/>
          <w:szCs w:val="20"/>
        </w:rPr>
        <w:t>Публикация тезисов</w:t>
      </w:r>
      <w:r w:rsidR="00D50F8E" w:rsidRPr="00D50F8E">
        <w:rPr>
          <w:sz w:val="20"/>
          <w:szCs w:val="20"/>
        </w:rPr>
        <w:t xml:space="preserve"> </w:t>
      </w:r>
      <w:r w:rsidR="003A28A9" w:rsidRPr="00D50F8E">
        <w:rPr>
          <w:sz w:val="20"/>
          <w:szCs w:val="20"/>
        </w:rPr>
        <w:t xml:space="preserve">(только </w:t>
      </w:r>
      <w:r w:rsidR="003A28A9" w:rsidRPr="00D50F8E">
        <w:rPr>
          <w:sz w:val="20"/>
          <w:szCs w:val="20"/>
          <w:lang w:val="en-US"/>
        </w:rPr>
        <w:t>c</w:t>
      </w:r>
      <w:r w:rsidR="003A28A9" w:rsidRPr="00D50F8E">
        <w:rPr>
          <w:sz w:val="20"/>
          <w:szCs w:val="20"/>
        </w:rPr>
        <w:t xml:space="preserve"> участием членов</w:t>
      </w:r>
      <w:r w:rsidR="00FB79CF" w:rsidRPr="00D50F8E">
        <w:rPr>
          <w:sz w:val="20"/>
          <w:szCs w:val="20"/>
        </w:rPr>
        <w:t xml:space="preserve"> </w:t>
      </w:r>
      <w:proofErr w:type="spellStart"/>
      <w:r w:rsidR="00FB79CF" w:rsidRPr="00D50F8E">
        <w:rPr>
          <w:sz w:val="20"/>
          <w:szCs w:val="20"/>
        </w:rPr>
        <w:t>Евро-Азиатского</w:t>
      </w:r>
      <w:proofErr w:type="spellEnd"/>
      <w:r w:rsidR="00FB79CF" w:rsidRPr="00D50F8E">
        <w:rPr>
          <w:sz w:val="20"/>
          <w:szCs w:val="20"/>
        </w:rPr>
        <w:t xml:space="preserve"> общества</w:t>
      </w:r>
      <w:r w:rsidR="003A28A9" w:rsidRPr="00D50F8E">
        <w:rPr>
          <w:sz w:val="20"/>
          <w:szCs w:val="20"/>
        </w:rPr>
        <w:t xml:space="preserve"> </w:t>
      </w:r>
      <w:proofErr w:type="gramStart"/>
      <w:r w:rsidR="003A28A9" w:rsidRPr="00D50F8E">
        <w:rPr>
          <w:sz w:val="20"/>
          <w:szCs w:val="20"/>
        </w:rPr>
        <w:t>по</w:t>
      </w:r>
      <w:proofErr w:type="gramEnd"/>
      <w:r w:rsidR="003A28A9" w:rsidRPr="00D50F8E">
        <w:rPr>
          <w:sz w:val="20"/>
          <w:szCs w:val="20"/>
        </w:rPr>
        <w:t xml:space="preserve"> инфекционным болезнями осуществляется бесплатно)</w:t>
      </w:r>
    </w:p>
    <w:p w:rsidR="003A28A9" w:rsidRPr="00D50F8E" w:rsidRDefault="003A28A9" w:rsidP="00D50F8E">
      <w:pPr>
        <w:pStyle w:val="a7"/>
        <w:spacing w:line="360" w:lineRule="auto"/>
        <w:rPr>
          <w:sz w:val="20"/>
          <w:szCs w:val="20"/>
        </w:rPr>
      </w:pP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Фамилия ______________________________________________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Имя __________________________________________________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Отчество ______________________________________________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Место работы __________________________________________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Должность ____________________________________________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 xml:space="preserve">Ученая степень ________________________________________ </w:t>
      </w:r>
    </w:p>
    <w:p w:rsidR="003A28A9" w:rsidRPr="00D50F8E" w:rsidRDefault="003A28A9" w:rsidP="00D50F8E">
      <w:pPr>
        <w:spacing w:line="360" w:lineRule="auto"/>
        <w:rPr>
          <w:b/>
          <w:sz w:val="20"/>
          <w:szCs w:val="20"/>
        </w:rPr>
      </w:pPr>
      <w:r w:rsidRPr="00D50F8E">
        <w:rPr>
          <w:sz w:val="20"/>
          <w:szCs w:val="20"/>
        </w:rPr>
        <w:t>Ученое звание _________________________________________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b/>
          <w:sz w:val="20"/>
          <w:szCs w:val="20"/>
        </w:rPr>
        <w:t xml:space="preserve">Адрес для переписки:          </w:t>
      </w:r>
      <w:r w:rsidRPr="00D50F8E">
        <w:rPr>
          <w:rFonts w:ascii="Wingdings" w:hAnsi="Wingdings" w:cs="Wingdings"/>
          <w:sz w:val="20"/>
          <w:szCs w:val="20"/>
        </w:rPr>
        <w:t></w:t>
      </w:r>
      <w:r w:rsidR="00207716" w:rsidRPr="00D50F8E">
        <w:rPr>
          <w:rFonts w:ascii="Wingdings" w:hAnsi="Wingdings" w:cs="Wingdings"/>
          <w:sz w:val="20"/>
          <w:szCs w:val="20"/>
        </w:rPr>
        <w:t></w:t>
      </w:r>
      <w:r w:rsidRPr="00D50F8E">
        <w:rPr>
          <w:sz w:val="20"/>
          <w:szCs w:val="20"/>
        </w:rPr>
        <w:t xml:space="preserve">служебный    </w:t>
      </w:r>
      <w:r w:rsidRPr="00D50F8E">
        <w:rPr>
          <w:rFonts w:ascii="Wingdings" w:hAnsi="Wingdings" w:cs="Wingdings"/>
          <w:sz w:val="20"/>
          <w:szCs w:val="20"/>
        </w:rPr>
        <w:t></w:t>
      </w:r>
      <w:r w:rsidR="00207716" w:rsidRPr="00D50F8E">
        <w:rPr>
          <w:rFonts w:ascii="Wingdings" w:hAnsi="Wingdings" w:cs="Wingdings"/>
          <w:sz w:val="20"/>
          <w:szCs w:val="20"/>
        </w:rPr>
        <w:t></w:t>
      </w:r>
      <w:r w:rsidRPr="00D50F8E">
        <w:rPr>
          <w:sz w:val="20"/>
          <w:szCs w:val="20"/>
        </w:rPr>
        <w:t>домашний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Индекс      /___/___/___/___/___/___/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 xml:space="preserve">Страна ______________________________________________   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Город ____________________ Улица ____________________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дом ____ корпус ___ квартира ______  номер абон. ящика _____</w:t>
      </w: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Код _____ Телефон _______________ Факс _________________</w:t>
      </w:r>
    </w:p>
    <w:p w:rsidR="00207716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>Эл</w:t>
      </w:r>
      <w:proofErr w:type="gramStart"/>
      <w:r w:rsidRPr="00D50F8E">
        <w:rPr>
          <w:sz w:val="20"/>
          <w:szCs w:val="20"/>
        </w:rPr>
        <w:t>.п</w:t>
      </w:r>
      <w:proofErr w:type="gramEnd"/>
      <w:r w:rsidRPr="00D50F8E">
        <w:rPr>
          <w:sz w:val="20"/>
          <w:szCs w:val="20"/>
        </w:rPr>
        <w:t>очта __________________________________________</w:t>
      </w:r>
    </w:p>
    <w:p w:rsidR="00D6245B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sz w:val="20"/>
          <w:szCs w:val="20"/>
        </w:rPr>
        <w:tab/>
        <w:t>Прошу предостав</w:t>
      </w:r>
      <w:r w:rsidR="00207716" w:rsidRPr="00D50F8E">
        <w:rPr>
          <w:sz w:val="20"/>
          <w:szCs w:val="20"/>
        </w:rPr>
        <w:t xml:space="preserve">ить информацию о  гостинице </w:t>
      </w:r>
    </w:p>
    <w:p w:rsidR="00FB79CF" w:rsidRPr="00D50F8E" w:rsidRDefault="00D6245B" w:rsidP="00D50F8E">
      <w:pPr>
        <w:spacing w:line="360" w:lineRule="auto"/>
        <w:jc w:val="both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sz w:val="20"/>
          <w:szCs w:val="20"/>
        </w:rPr>
        <w:tab/>
        <w:t xml:space="preserve">Прошу предоставить информацию об услугах платного сервиса </w:t>
      </w:r>
      <w:r w:rsidR="002C038E" w:rsidRPr="00D50F8E">
        <w:rPr>
          <w:sz w:val="20"/>
          <w:szCs w:val="20"/>
        </w:rPr>
        <w:t>по питанию</w:t>
      </w:r>
    </w:p>
    <w:p w:rsidR="00D6245B" w:rsidRPr="00D50F8E" w:rsidRDefault="00D6245B" w:rsidP="00D50F8E">
      <w:pPr>
        <w:spacing w:line="360" w:lineRule="auto"/>
        <w:jc w:val="both"/>
        <w:rPr>
          <w:sz w:val="20"/>
          <w:szCs w:val="20"/>
        </w:rPr>
      </w:pP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 xml:space="preserve">По факсу: </w:t>
      </w:r>
      <w:r w:rsidRPr="00D50F8E">
        <w:rPr>
          <w:sz w:val="20"/>
          <w:szCs w:val="20"/>
        </w:rPr>
        <w:tab/>
        <w:t>код ___________ номер _________________</w:t>
      </w:r>
    </w:p>
    <w:p w:rsidR="003A28A9" w:rsidRPr="00D50F8E" w:rsidRDefault="003A28A9" w:rsidP="00D50F8E">
      <w:pPr>
        <w:spacing w:line="360" w:lineRule="auto"/>
        <w:rPr>
          <w:b/>
          <w:sz w:val="20"/>
          <w:szCs w:val="20"/>
        </w:rPr>
      </w:pPr>
      <w:r w:rsidRPr="00D50F8E">
        <w:rPr>
          <w:sz w:val="20"/>
          <w:szCs w:val="20"/>
        </w:rPr>
        <w:t>По эл. почте: _____________________________________</w:t>
      </w:r>
    </w:p>
    <w:p w:rsidR="003A28A9" w:rsidRPr="00D50F8E" w:rsidRDefault="003A28A9" w:rsidP="00D50F8E">
      <w:pPr>
        <w:tabs>
          <w:tab w:val="left" w:pos="4253"/>
          <w:tab w:val="left" w:pos="5387"/>
        </w:tabs>
        <w:spacing w:line="360" w:lineRule="auto"/>
        <w:rPr>
          <w:rFonts w:ascii="Wingdings" w:hAnsi="Wingdings" w:cs="Wingdings"/>
          <w:sz w:val="20"/>
          <w:szCs w:val="20"/>
        </w:rPr>
      </w:pPr>
      <w:r w:rsidRPr="00D50F8E">
        <w:rPr>
          <w:b/>
          <w:sz w:val="20"/>
          <w:szCs w:val="20"/>
        </w:rPr>
        <w:t>Оплата гостиницы</w:t>
      </w:r>
      <w:r w:rsidRPr="00D50F8E">
        <w:rPr>
          <w:sz w:val="20"/>
          <w:szCs w:val="20"/>
        </w:rPr>
        <w:t>:</w:t>
      </w:r>
    </w:p>
    <w:p w:rsidR="003A28A9" w:rsidRPr="00D50F8E" w:rsidRDefault="003A28A9" w:rsidP="00D50F8E">
      <w:pPr>
        <w:tabs>
          <w:tab w:val="left" w:pos="426"/>
          <w:tab w:val="left" w:pos="3686"/>
          <w:tab w:val="left" w:pos="3969"/>
        </w:tabs>
        <w:spacing w:line="360" w:lineRule="auto"/>
        <w:ind w:left="142"/>
        <w:rPr>
          <w:rFonts w:ascii="Wingdings" w:hAnsi="Wingdings" w:cs="Wingdings"/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sz w:val="20"/>
          <w:szCs w:val="20"/>
        </w:rPr>
        <w:tab/>
        <w:t xml:space="preserve">по безналичному расчету учреждением </w:t>
      </w:r>
      <w:r w:rsidRPr="00D50F8E">
        <w:rPr>
          <w:sz w:val="20"/>
          <w:szCs w:val="20"/>
        </w:rPr>
        <w:tab/>
      </w:r>
    </w:p>
    <w:p w:rsidR="003A28A9" w:rsidRPr="00D50F8E" w:rsidRDefault="003A28A9" w:rsidP="00D50F8E">
      <w:pPr>
        <w:tabs>
          <w:tab w:val="left" w:pos="426"/>
          <w:tab w:val="left" w:pos="3261"/>
        </w:tabs>
        <w:spacing w:line="360" w:lineRule="auto"/>
        <w:ind w:left="142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sz w:val="20"/>
          <w:szCs w:val="20"/>
        </w:rPr>
        <w:tab/>
        <w:t xml:space="preserve">переводом через банк                   </w:t>
      </w:r>
      <w:r w:rsidRPr="00D50F8E">
        <w:rPr>
          <w:rFonts w:ascii="Wingdings" w:hAnsi="Wingdings" w:cs="Wingdings"/>
          <w:sz w:val="20"/>
          <w:szCs w:val="20"/>
        </w:rPr>
        <w:t></w:t>
      </w:r>
      <w:r w:rsidR="00D6245B" w:rsidRPr="00D50F8E">
        <w:rPr>
          <w:rFonts w:ascii="Wingdings" w:hAnsi="Wingdings" w:cs="Wingdings"/>
          <w:sz w:val="20"/>
          <w:szCs w:val="20"/>
        </w:rPr>
        <w:t></w:t>
      </w:r>
      <w:r w:rsidRPr="00D50F8E">
        <w:rPr>
          <w:sz w:val="20"/>
          <w:szCs w:val="20"/>
        </w:rPr>
        <w:t>по приезду</w:t>
      </w:r>
    </w:p>
    <w:p w:rsidR="00046DDC" w:rsidRPr="006C297E" w:rsidRDefault="00046DDC" w:rsidP="00D50F8E">
      <w:pPr>
        <w:tabs>
          <w:tab w:val="left" w:pos="426"/>
          <w:tab w:val="left" w:pos="3261"/>
        </w:tabs>
        <w:spacing w:line="360" w:lineRule="auto"/>
        <w:ind w:left="142"/>
        <w:rPr>
          <w:sz w:val="20"/>
          <w:szCs w:val="20"/>
        </w:rPr>
      </w:pPr>
      <w:r w:rsidRPr="00D50F8E">
        <w:rPr>
          <w:rFonts w:ascii="Wingdings" w:hAnsi="Wingdings" w:cs="Wingdings"/>
          <w:sz w:val="20"/>
          <w:szCs w:val="20"/>
        </w:rPr>
        <w:t></w:t>
      </w:r>
      <w:r w:rsidRPr="00D50F8E">
        <w:rPr>
          <w:rFonts w:ascii="Wingdings" w:hAnsi="Wingdings" w:cs="Wingdings"/>
          <w:sz w:val="20"/>
          <w:szCs w:val="20"/>
        </w:rPr>
        <w:t></w:t>
      </w:r>
      <w:proofErr w:type="gramStart"/>
      <w:r w:rsidRPr="00D50F8E">
        <w:rPr>
          <w:sz w:val="20"/>
          <w:szCs w:val="20"/>
        </w:rPr>
        <w:t>Согласен</w:t>
      </w:r>
      <w:proofErr w:type="gramEnd"/>
      <w:r w:rsidRPr="00D50F8E">
        <w:rPr>
          <w:sz w:val="20"/>
          <w:szCs w:val="20"/>
        </w:rPr>
        <w:t xml:space="preserve"> на обработку персональных данных</w:t>
      </w:r>
    </w:p>
    <w:p w:rsidR="00D50F8E" w:rsidRPr="006C297E" w:rsidRDefault="00D50F8E" w:rsidP="00D50F8E">
      <w:pPr>
        <w:tabs>
          <w:tab w:val="left" w:pos="426"/>
          <w:tab w:val="left" w:pos="3261"/>
        </w:tabs>
        <w:spacing w:line="360" w:lineRule="auto"/>
        <w:ind w:left="142"/>
        <w:rPr>
          <w:sz w:val="20"/>
          <w:szCs w:val="20"/>
        </w:rPr>
      </w:pPr>
    </w:p>
    <w:p w:rsidR="00D50F8E" w:rsidRPr="006C297E" w:rsidRDefault="00D50F8E" w:rsidP="00D50F8E">
      <w:pPr>
        <w:tabs>
          <w:tab w:val="left" w:pos="426"/>
          <w:tab w:val="left" w:pos="3261"/>
        </w:tabs>
        <w:spacing w:line="360" w:lineRule="auto"/>
        <w:ind w:left="142"/>
        <w:rPr>
          <w:sz w:val="20"/>
          <w:szCs w:val="20"/>
        </w:rPr>
      </w:pPr>
    </w:p>
    <w:p w:rsidR="003A28A9" w:rsidRPr="00D50F8E" w:rsidRDefault="003A28A9" w:rsidP="00D50F8E">
      <w:pPr>
        <w:spacing w:line="360" w:lineRule="auto"/>
        <w:rPr>
          <w:sz w:val="20"/>
          <w:szCs w:val="20"/>
        </w:rPr>
      </w:pPr>
      <w:r w:rsidRPr="00D50F8E">
        <w:rPr>
          <w:sz w:val="20"/>
          <w:szCs w:val="20"/>
        </w:rPr>
        <w:t xml:space="preserve">Дата «____» ____________ 201    г.  </w:t>
      </w:r>
      <w:r w:rsidR="002C038E" w:rsidRPr="00D50F8E">
        <w:rPr>
          <w:sz w:val="20"/>
          <w:szCs w:val="20"/>
        </w:rPr>
        <w:t xml:space="preserve">                            П</w:t>
      </w:r>
      <w:r w:rsidRPr="00D50F8E">
        <w:rPr>
          <w:sz w:val="20"/>
          <w:szCs w:val="20"/>
        </w:rPr>
        <w:t>одпись _______________</w:t>
      </w:r>
    </w:p>
    <w:p w:rsidR="009B0D22" w:rsidRPr="00D50F8E" w:rsidRDefault="009B0D22" w:rsidP="00D50F8E">
      <w:pPr>
        <w:spacing w:line="360" w:lineRule="auto"/>
        <w:rPr>
          <w:sz w:val="20"/>
          <w:szCs w:val="20"/>
        </w:rPr>
      </w:pPr>
    </w:p>
    <w:p w:rsidR="00D50F8E" w:rsidRDefault="00D50F8E" w:rsidP="00D50F8E">
      <w:pPr>
        <w:tabs>
          <w:tab w:val="left" w:pos="284"/>
          <w:tab w:val="left" w:pos="709"/>
        </w:tabs>
        <w:jc w:val="both"/>
        <w:rPr>
          <w:b/>
          <w:sz w:val="20"/>
          <w:szCs w:val="20"/>
          <w:u w:val="single"/>
        </w:rPr>
        <w:sectPr w:rsidR="00D50F8E" w:rsidSect="00217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b/>
          <w:sz w:val="20"/>
          <w:szCs w:val="20"/>
          <w:u w:val="single"/>
        </w:rPr>
        <w:lastRenderedPageBreak/>
        <w:t xml:space="preserve">Тезисы </w:t>
      </w:r>
    </w:p>
    <w:p w:rsidR="0090558E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Принимаются бесплатно и только </w:t>
      </w:r>
      <w:r w:rsidRPr="00D50F8E">
        <w:rPr>
          <w:sz w:val="20"/>
          <w:szCs w:val="20"/>
          <w:lang w:val="en-US"/>
        </w:rPr>
        <w:t>c</w:t>
      </w:r>
      <w:r w:rsidRPr="00D50F8E">
        <w:rPr>
          <w:sz w:val="20"/>
          <w:szCs w:val="20"/>
        </w:rPr>
        <w:t xml:space="preserve"> уч</w:t>
      </w:r>
      <w:r w:rsidR="0090558E" w:rsidRPr="00D50F8E">
        <w:rPr>
          <w:sz w:val="20"/>
          <w:szCs w:val="20"/>
        </w:rPr>
        <w:t>астием членов  Евро-Азиатского общества по инфекционным б</w:t>
      </w:r>
      <w:r w:rsidRPr="00D50F8E">
        <w:rPr>
          <w:sz w:val="20"/>
          <w:szCs w:val="20"/>
        </w:rPr>
        <w:t xml:space="preserve">олезням </w:t>
      </w:r>
    </w:p>
    <w:p w:rsidR="0090558E" w:rsidRPr="00D50F8E" w:rsidRDefault="0090558E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b/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b/>
          <w:sz w:val="20"/>
          <w:szCs w:val="20"/>
        </w:rPr>
        <w:t>Срок подачи тезисов – до 15 марта 2018 г.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Тезисы докладов направлять только по </w:t>
      </w:r>
      <w:proofErr w:type="spellStart"/>
      <w:proofErr w:type="gramStart"/>
      <w:r w:rsidRPr="00D50F8E">
        <w:rPr>
          <w:sz w:val="20"/>
          <w:szCs w:val="20"/>
        </w:rPr>
        <w:t>Е</w:t>
      </w:r>
      <w:proofErr w:type="gramEnd"/>
      <w:r w:rsidRPr="00D50F8E">
        <w:rPr>
          <w:sz w:val="20"/>
          <w:szCs w:val="20"/>
        </w:rPr>
        <w:t>-mail</w:t>
      </w:r>
      <w:proofErr w:type="spellEnd"/>
      <w:r w:rsidRPr="00D50F8E">
        <w:rPr>
          <w:sz w:val="20"/>
          <w:szCs w:val="20"/>
        </w:rPr>
        <w:t xml:space="preserve">: </w:t>
      </w:r>
      <w:proofErr w:type="spellStart"/>
      <w:r w:rsidRPr="00D50F8E">
        <w:rPr>
          <w:b/>
          <w:sz w:val="20"/>
          <w:szCs w:val="20"/>
          <w:lang w:val="en-US"/>
        </w:rPr>
        <w:t>veronika</w:t>
      </w:r>
      <w:proofErr w:type="spellEnd"/>
      <w:r w:rsidRPr="00D50F8E">
        <w:rPr>
          <w:b/>
          <w:sz w:val="20"/>
          <w:szCs w:val="20"/>
        </w:rPr>
        <w:t>-</w:t>
      </w:r>
      <w:proofErr w:type="spellStart"/>
      <w:r w:rsidRPr="00D50F8E">
        <w:rPr>
          <w:b/>
          <w:sz w:val="20"/>
          <w:szCs w:val="20"/>
          <w:lang w:val="en-US"/>
        </w:rPr>
        <w:t>igm</w:t>
      </w:r>
      <w:proofErr w:type="spellEnd"/>
      <w:r w:rsidRPr="00D50F8E">
        <w:rPr>
          <w:b/>
          <w:sz w:val="20"/>
          <w:szCs w:val="20"/>
        </w:rPr>
        <w:t>.</w:t>
      </w:r>
      <w:proofErr w:type="spellStart"/>
      <w:r w:rsidRPr="00D50F8E">
        <w:rPr>
          <w:b/>
          <w:sz w:val="20"/>
          <w:szCs w:val="20"/>
          <w:lang w:val="en-US"/>
        </w:rPr>
        <w:t>spb</w:t>
      </w:r>
      <w:proofErr w:type="spellEnd"/>
      <w:r w:rsidRPr="00D50F8E">
        <w:rPr>
          <w:b/>
          <w:sz w:val="20"/>
          <w:szCs w:val="20"/>
        </w:rPr>
        <w:t>@</w:t>
      </w:r>
      <w:r w:rsidRPr="00D50F8E">
        <w:rPr>
          <w:b/>
          <w:sz w:val="20"/>
          <w:szCs w:val="20"/>
          <w:lang w:val="en-US"/>
        </w:rPr>
        <w:t>mail</w:t>
      </w:r>
      <w:r w:rsidRPr="00D50F8E">
        <w:rPr>
          <w:b/>
          <w:sz w:val="20"/>
          <w:szCs w:val="20"/>
        </w:rPr>
        <w:t>.</w:t>
      </w:r>
      <w:proofErr w:type="spellStart"/>
      <w:r w:rsidRPr="00D50F8E">
        <w:rPr>
          <w:b/>
          <w:sz w:val="20"/>
          <w:szCs w:val="20"/>
          <w:lang w:val="en-US"/>
        </w:rPr>
        <w:t>ru</w:t>
      </w:r>
      <w:proofErr w:type="spellEnd"/>
      <w:r w:rsidRPr="00D50F8E">
        <w:rPr>
          <w:sz w:val="20"/>
          <w:szCs w:val="20"/>
        </w:rPr>
        <w:t xml:space="preserve"> вложенным файлом, выполненным в текстовом редакторе </w:t>
      </w:r>
      <w:proofErr w:type="spellStart"/>
      <w:r w:rsidRPr="00D50F8E">
        <w:rPr>
          <w:sz w:val="20"/>
          <w:szCs w:val="20"/>
        </w:rPr>
        <w:t>Word</w:t>
      </w:r>
      <w:proofErr w:type="spellEnd"/>
      <w:r w:rsidRPr="00D50F8E">
        <w:rPr>
          <w:sz w:val="20"/>
          <w:szCs w:val="20"/>
        </w:rPr>
        <w:t xml:space="preserve"> (каждый тезис отправляется отдельным файлом с указанием фамилии и инициалов первого автора). В поле сообщения «Тема» указать: «</w:t>
      </w:r>
      <w:r w:rsidRPr="00D50F8E">
        <w:rPr>
          <w:b/>
          <w:sz w:val="20"/>
          <w:szCs w:val="20"/>
        </w:rPr>
        <w:t>Конгресс</w:t>
      </w:r>
      <w:r w:rsidRPr="00D50F8E">
        <w:rPr>
          <w:sz w:val="20"/>
          <w:szCs w:val="20"/>
        </w:rPr>
        <w:t>».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rPr>
          <w:sz w:val="20"/>
          <w:szCs w:val="20"/>
        </w:rPr>
      </w:pPr>
      <w:r w:rsidRPr="00D50F8E">
        <w:rPr>
          <w:b/>
          <w:i/>
          <w:sz w:val="20"/>
          <w:szCs w:val="20"/>
        </w:rPr>
        <w:t>Просим указывать контактный телефон и</w:t>
      </w:r>
      <w:r w:rsidR="00AE33A4" w:rsidRPr="00D50F8E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D50F8E">
        <w:rPr>
          <w:b/>
          <w:i/>
          <w:sz w:val="20"/>
          <w:szCs w:val="20"/>
        </w:rPr>
        <w:t>Е</w:t>
      </w:r>
      <w:proofErr w:type="gramEnd"/>
      <w:r w:rsidRPr="00D50F8E">
        <w:rPr>
          <w:b/>
          <w:i/>
          <w:sz w:val="20"/>
          <w:szCs w:val="20"/>
        </w:rPr>
        <w:t>-mai</w:t>
      </w:r>
      <w:proofErr w:type="spellEnd"/>
      <w:r w:rsidRPr="00D50F8E">
        <w:rPr>
          <w:b/>
          <w:i/>
          <w:sz w:val="20"/>
          <w:szCs w:val="20"/>
          <w:lang w:val="en-US"/>
        </w:rPr>
        <w:t>l</w:t>
      </w:r>
      <w:r w:rsidRPr="00D50F8E">
        <w:rPr>
          <w:b/>
          <w:i/>
          <w:sz w:val="20"/>
          <w:szCs w:val="20"/>
        </w:rPr>
        <w:t>.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После отправки материалов обязательно убедитесь в подтверждении получения Вашего сообщения редколлегией Конгресса (будет отправлено письмо по указанному Вами адресу электронной почты).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b/>
          <w:i/>
          <w:sz w:val="20"/>
          <w:szCs w:val="20"/>
        </w:rPr>
        <w:t>Правила представления тезисов: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Параметры страницы: А</w:t>
      </w:r>
      <w:proofErr w:type="gramStart"/>
      <w:r w:rsidRPr="00D50F8E">
        <w:rPr>
          <w:sz w:val="20"/>
          <w:szCs w:val="20"/>
        </w:rPr>
        <w:t>4</w:t>
      </w:r>
      <w:proofErr w:type="gramEnd"/>
      <w:r w:rsidRPr="00D50F8E">
        <w:rPr>
          <w:sz w:val="20"/>
          <w:szCs w:val="20"/>
        </w:rPr>
        <w:t xml:space="preserve"> 210х297 мм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Объем: не более 1 страницы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Поля страницы: все по 2,5 см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Шрифт: </w:t>
      </w:r>
      <w:proofErr w:type="spellStart"/>
      <w:r w:rsidRPr="00D50F8E">
        <w:rPr>
          <w:sz w:val="20"/>
          <w:szCs w:val="20"/>
        </w:rPr>
        <w:t>TimesNewRoman</w:t>
      </w:r>
      <w:proofErr w:type="spellEnd"/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Кегль шрифта: 12 пунктов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>Межстрочный интервал: одинарный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proofErr w:type="gramStart"/>
      <w:r w:rsidRPr="00D50F8E">
        <w:rPr>
          <w:sz w:val="20"/>
          <w:szCs w:val="20"/>
        </w:rPr>
        <w:t xml:space="preserve">Указываются фамилия и инициалы автора (строчными буквами), заглавие (прописными), </w:t>
      </w:r>
      <w:r w:rsidR="003D5849" w:rsidRPr="00D50F8E">
        <w:rPr>
          <w:sz w:val="20"/>
          <w:szCs w:val="20"/>
        </w:rPr>
        <w:t xml:space="preserve">учреждение (строчными буквами), </w:t>
      </w:r>
      <w:r w:rsidRPr="00D50F8E">
        <w:rPr>
          <w:sz w:val="20"/>
          <w:szCs w:val="20"/>
        </w:rPr>
        <w:t>город (строчными буквами), страна (строчными буквами).</w:t>
      </w:r>
      <w:proofErr w:type="gramEnd"/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b/>
          <w:i/>
          <w:sz w:val="20"/>
          <w:szCs w:val="20"/>
        </w:rPr>
        <w:t>Иллюстрации, таблицы и формулы не принимаются</w:t>
      </w:r>
      <w:r w:rsidRPr="00D50F8E">
        <w:rPr>
          <w:sz w:val="20"/>
          <w:szCs w:val="20"/>
        </w:rPr>
        <w:t>.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suppressAutoHyphens w:val="0"/>
        <w:ind w:right="269"/>
        <w:jc w:val="both"/>
        <w:rPr>
          <w:sz w:val="20"/>
          <w:szCs w:val="20"/>
        </w:rPr>
      </w:pPr>
      <w:r w:rsidRPr="00D50F8E">
        <w:rPr>
          <w:b/>
          <w:bCs/>
          <w:sz w:val="20"/>
          <w:szCs w:val="20"/>
        </w:rPr>
        <w:t>Тезисы, по заключению научного комитета не представляющие научной ценност</w:t>
      </w:r>
      <w:r w:rsidR="00B251BE" w:rsidRPr="00D50F8E">
        <w:rPr>
          <w:b/>
          <w:bCs/>
          <w:sz w:val="20"/>
          <w:szCs w:val="20"/>
        </w:rPr>
        <w:t>и, не соответствующие тематике К</w:t>
      </w:r>
      <w:r w:rsidRPr="00D50F8E">
        <w:rPr>
          <w:b/>
          <w:bCs/>
          <w:sz w:val="20"/>
          <w:szCs w:val="20"/>
        </w:rPr>
        <w:t>онгресса или оформленные с нарушением правил, к публикации не принимаются.</w:t>
      </w:r>
    </w:p>
    <w:p w:rsidR="00461BD9" w:rsidRPr="00D50F8E" w:rsidRDefault="00461BD9" w:rsidP="00D50F8E">
      <w:pPr>
        <w:tabs>
          <w:tab w:val="left" w:pos="284"/>
          <w:tab w:val="left" w:pos="709"/>
        </w:tabs>
        <w:jc w:val="both"/>
        <w:rPr>
          <w:b/>
          <w:sz w:val="20"/>
          <w:szCs w:val="20"/>
          <w:u w:val="single"/>
        </w:rPr>
      </w:pPr>
    </w:p>
    <w:p w:rsidR="00461BD9" w:rsidRPr="00D50F8E" w:rsidRDefault="00461BD9" w:rsidP="00D50F8E">
      <w:pPr>
        <w:tabs>
          <w:tab w:val="left" w:pos="284"/>
          <w:tab w:val="left" w:pos="709"/>
        </w:tabs>
        <w:jc w:val="both"/>
        <w:rPr>
          <w:b/>
          <w:sz w:val="20"/>
          <w:szCs w:val="20"/>
          <w:u w:val="single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b/>
          <w:sz w:val="20"/>
          <w:szCs w:val="20"/>
          <w:u w:val="single"/>
        </w:rPr>
        <w:t xml:space="preserve">Доклады 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Приоритет включения в научную программу с устными и стендовыми докладами </w:t>
      </w:r>
      <w:r w:rsidR="00B92792" w:rsidRPr="00D50F8E">
        <w:rPr>
          <w:sz w:val="20"/>
          <w:szCs w:val="20"/>
        </w:rPr>
        <w:t xml:space="preserve">получают члены </w:t>
      </w:r>
      <w:proofErr w:type="gramStart"/>
      <w:r w:rsidR="00B92792" w:rsidRPr="00D50F8E">
        <w:rPr>
          <w:sz w:val="20"/>
          <w:szCs w:val="20"/>
        </w:rPr>
        <w:t>Евро–Азиатского</w:t>
      </w:r>
      <w:proofErr w:type="gramEnd"/>
      <w:r w:rsidR="00B92792" w:rsidRPr="00D50F8E">
        <w:rPr>
          <w:sz w:val="20"/>
          <w:szCs w:val="20"/>
        </w:rPr>
        <w:t xml:space="preserve"> общество по инфекционным б</w:t>
      </w:r>
      <w:r w:rsidRPr="00D50F8E">
        <w:rPr>
          <w:sz w:val="20"/>
          <w:szCs w:val="20"/>
        </w:rPr>
        <w:t>олезням</w:t>
      </w:r>
    </w:p>
    <w:p w:rsidR="003A28A9" w:rsidRPr="00D50F8E" w:rsidRDefault="003A28A9" w:rsidP="00D50F8E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3A28A9" w:rsidRPr="00D50F8E" w:rsidRDefault="003A28A9" w:rsidP="00D50F8E">
      <w:pPr>
        <w:tabs>
          <w:tab w:val="left" w:pos="284"/>
          <w:tab w:val="left" w:pos="709"/>
        </w:tabs>
        <w:suppressAutoHyphens w:val="0"/>
        <w:jc w:val="both"/>
        <w:rPr>
          <w:sz w:val="20"/>
          <w:szCs w:val="20"/>
        </w:rPr>
      </w:pPr>
      <w:r w:rsidRPr="00D50F8E">
        <w:rPr>
          <w:sz w:val="20"/>
          <w:szCs w:val="20"/>
        </w:rPr>
        <w:t xml:space="preserve">Заявки на устные (число авторов строго не более 2-х чел.) и стендовые доклады (высота 90 см, ширина               60 см, кегль от 16) для включения их в программу Конгресса следует направлять в адрес Оргкомитета до </w:t>
      </w:r>
      <w:r w:rsidRPr="00D50F8E">
        <w:rPr>
          <w:b/>
          <w:color w:val="000000" w:themeColor="text1"/>
          <w:sz w:val="20"/>
          <w:szCs w:val="20"/>
        </w:rPr>
        <w:t xml:space="preserve">15 </w:t>
      </w:r>
      <w:r w:rsidR="00AE33A4" w:rsidRPr="00D50F8E">
        <w:rPr>
          <w:b/>
          <w:color w:val="000000" w:themeColor="text1"/>
          <w:sz w:val="20"/>
          <w:szCs w:val="20"/>
        </w:rPr>
        <w:t>марта</w:t>
      </w:r>
      <w:r w:rsidRPr="00D50F8E">
        <w:rPr>
          <w:b/>
          <w:sz w:val="20"/>
          <w:szCs w:val="20"/>
        </w:rPr>
        <w:t xml:space="preserve"> 2018 года</w:t>
      </w:r>
      <w:r w:rsidR="00046DDC" w:rsidRPr="00D50F8E">
        <w:rPr>
          <w:sz w:val="20"/>
          <w:szCs w:val="20"/>
        </w:rPr>
        <w:t xml:space="preserve"> только </w:t>
      </w:r>
      <w:r w:rsidRPr="00D50F8E">
        <w:rPr>
          <w:sz w:val="20"/>
          <w:szCs w:val="20"/>
        </w:rPr>
        <w:t xml:space="preserve">на электронную почту: </w:t>
      </w:r>
      <w:proofErr w:type="spellStart"/>
      <w:r w:rsidRPr="00D50F8E">
        <w:rPr>
          <w:b/>
          <w:sz w:val="20"/>
          <w:szCs w:val="20"/>
          <w:lang w:val="en-US"/>
        </w:rPr>
        <w:t>infectology</w:t>
      </w:r>
      <w:proofErr w:type="spellEnd"/>
      <w:r w:rsidRPr="00D50F8E">
        <w:rPr>
          <w:b/>
          <w:sz w:val="20"/>
          <w:szCs w:val="20"/>
        </w:rPr>
        <w:t>_</w:t>
      </w:r>
      <w:proofErr w:type="spellStart"/>
      <w:r w:rsidRPr="00D50F8E">
        <w:rPr>
          <w:b/>
          <w:sz w:val="20"/>
          <w:szCs w:val="20"/>
          <w:lang w:val="en-US"/>
        </w:rPr>
        <w:t>vma</w:t>
      </w:r>
      <w:proofErr w:type="spellEnd"/>
      <w:r w:rsidRPr="00D50F8E">
        <w:rPr>
          <w:b/>
          <w:sz w:val="20"/>
          <w:szCs w:val="20"/>
        </w:rPr>
        <w:t>@</w:t>
      </w:r>
      <w:r w:rsidRPr="00D50F8E">
        <w:rPr>
          <w:b/>
          <w:sz w:val="20"/>
          <w:szCs w:val="20"/>
          <w:lang w:val="en-US"/>
        </w:rPr>
        <w:t>mail</w:t>
      </w:r>
      <w:r w:rsidRPr="00D50F8E">
        <w:rPr>
          <w:b/>
          <w:sz w:val="20"/>
          <w:szCs w:val="20"/>
        </w:rPr>
        <w:t>.</w:t>
      </w:r>
      <w:proofErr w:type="spellStart"/>
      <w:r w:rsidRPr="00D50F8E">
        <w:rPr>
          <w:b/>
          <w:sz w:val="20"/>
          <w:szCs w:val="20"/>
          <w:lang w:val="en-US"/>
        </w:rPr>
        <w:t>ru</w:t>
      </w:r>
      <w:proofErr w:type="spellEnd"/>
    </w:p>
    <w:p w:rsidR="003A28A9" w:rsidRPr="00D50F8E" w:rsidRDefault="003A28A9" w:rsidP="00D50F8E">
      <w:pPr>
        <w:tabs>
          <w:tab w:val="left" w:pos="284"/>
          <w:tab w:val="left" w:pos="709"/>
        </w:tabs>
        <w:suppressAutoHyphens w:val="0"/>
        <w:jc w:val="both"/>
        <w:rPr>
          <w:sz w:val="20"/>
          <w:szCs w:val="20"/>
        </w:rPr>
      </w:pPr>
    </w:p>
    <w:p w:rsidR="003A28A9" w:rsidRPr="00D50F8E" w:rsidRDefault="00DB75D4" w:rsidP="00D50F8E">
      <w:pPr>
        <w:jc w:val="both"/>
        <w:rPr>
          <w:b/>
          <w:sz w:val="20"/>
          <w:szCs w:val="20"/>
        </w:rPr>
      </w:pPr>
      <w:r w:rsidRPr="00D50F8E">
        <w:rPr>
          <w:sz w:val="20"/>
          <w:szCs w:val="20"/>
        </w:rPr>
        <w:t xml:space="preserve">На сайтах </w:t>
      </w:r>
      <w:hyperlink r:id="rId6" w:history="1">
        <w:r w:rsidR="00D50F8E" w:rsidRPr="00DD3FB3">
          <w:rPr>
            <w:rStyle w:val="a5"/>
            <w:b/>
            <w:sz w:val="20"/>
            <w:szCs w:val="20"/>
            <w:lang w:val="en-US"/>
          </w:rPr>
          <w:t>www</w:t>
        </w:r>
        <w:r w:rsidR="00D50F8E" w:rsidRPr="00DD3FB3">
          <w:rPr>
            <w:rStyle w:val="a5"/>
            <w:b/>
            <w:sz w:val="20"/>
            <w:szCs w:val="20"/>
          </w:rPr>
          <w:t>.</w:t>
        </w:r>
        <w:r w:rsidR="00D50F8E" w:rsidRPr="00DD3FB3">
          <w:rPr>
            <w:rStyle w:val="a5"/>
            <w:b/>
            <w:sz w:val="20"/>
            <w:szCs w:val="20"/>
            <w:lang w:val="en-US"/>
          </w:rPr>
          <w:t>ipoeasid</w:t>
        </w:r>
        <w:r w:rsidR="00D50F8E" w:rsidRPr="00DD3FB3">
          <w:rPr>
            <w:rStyle w:val="a5"/>
            <w:b/>
            <w:sz w:val="20"/>
            <w:szCs w:val="20"/>
          </w:rPr>
          <w:t>.</w:t>
        </w:r>
        <w:r w:rsidR="00D50F8E" w:rsidRPr="00DD3FB3">
          <w:rPr>
            <w:rStyle w:val="a5"/>
            <w:b/>
            <w:sz w:val="20"/>
            <w:szCs w:val="20"/>
            <w:lang w:val="en-US"/>
          </w:rPr>
          <w:t>ru</w:t>
        </w:r>
      </w:hyperlink>
      <w:r w:rsidR="00D50F8E">
        <w:rPr>
          <w:b/>
          <w:sz w:val="20"/>
          <w:szCs w:val="20"/>
        </w:rPr>
        <w:t>,</w:t>
      </w:r>
      <w:r w:rsidRPr="00D50F8E">
        <w:rPr>
          <w:b/>
          <w:sz w:val="20"/>
          <w:szCs w:val="20"/>
        </w:rPr>
        <w:t xml:space="preserve"> </w:t>
      </w:r>
      <w:hyperlink r:id="rId7" w:history="1">
        <w:r w:rsidR="00AE33A4" w:rsidRPr="00D50F8E">
          <w:rPr>
            <w:rStyle w:val="a5"/>
            <w:b/>
            <w:sz w:val="20"/>
            <w:szCs w:val="20"/>
            <w:lang w:val="en-US"/>
          </w:rPr>
          <w:t>www</w:t>
        </w:r>
        <w:r w:rsidR="00AE33A4" w:rsidRPr="00D50F8E">
          <w:rPr>
            <w:rStyle w:val="a5"/>
            <w:b/>
            <w:sz w:val="20"/>
            <w:szCs w:val="20"/>
          </w:rPr>
          <w:t>.</w:t>
        </w:r>
        <w:r w:rsidR="00AE33A4" w:rsidRPr="00D50F8E">
          <w:rPr>
            <w:rStyle w:val="a5"/>
            <w:b/>
            <w:sz w:val="20"/>
            <w:szCs w:val="20"/>
            <w:lang w:val="en-US"/>
          </w:rPr>
          <w:t>niidi</w:t>
        </w:r>
        <w:r w:rsidR="00AE33A4" w:rsidRPr="00D50F8E">
          <w:rPr>
            <w:rStyle w:val="a5"/>
            <w:b/>
            <w:sz w:val="20"/>
            <w:szCs w:val="20"/>
          </w:rPr>
          <w:t>.</w:t>
        </w:r>
        <w:r w:rsidR="00AE33A4" w:rsidRPr="00D50F8E">
          <w:rPr>
            <w:rStyle w:val="a5"/>
            <w:b/>
            <w:sz w:val="20"/>
            <w:szCs w:val="20"/>
            <w:lang w:val="en-US"/>
          </w:rPr>
          <w:t>ru</w:t>
        </w:r>
      </w:hyperlink>
      <w:r w:rsidR="00AE33A4" w:rsidRPr="00D50F8E">
        <w:rPr>
          <w:b/>
          <w:sz w:val="20"/>
          <w:szCs w:val="20"/>
        </w:rPr>
        <w:t xml:space="preserve"> </w:t>
      </w:r>
      <w:r w:rsidRPr="00D50F8E">
        <w:rPr>
          <w:sz w:val="20"/>
          <w:szCs w:val="20"/>
        </w:rPr>
        <w:t>можно ознакомиться с</w:t>
      </w:r>
      <w:r w:rsidR="003A28A9" w:rsidRPr="00D50F8E">
        <w:rPr>
          <w:sz w:val="20"/>
          <w:szCs w:val="20"/>
        </w:rPr>
        <w:t xml:space="preserve"> дополнительной информацией о Конгрессе </w:t>
      </w:r>
      <w:r w:rsidR="00461BD9" w:rsidRPr="00D50F8E">
        <w:rPr>
          <w:sz w:val="20"/>
          <w:szCs w:val="20"/>
        </w:rPr>
        <w:t>и задать вопросы</w:t>
      </w:r>
      <w:r w:rsidR="003A28A9" w:rsidRPr="00D50F8E">
        <w:rPr>
          <w:sz w:val="20"/>
          <w:szCs w:val="20"/>
        </w:rPr>
        <w:t>:</w:t>
      </w:r>
    </w:p>
    <w:p w:rsidR="003A28A9" w:rsidRPr="00D50F8E" w:rsidRDefault="003A28A9" w:rsidP="00D50F8E">
      <w:pPr>
        <w:rPr>
          <w:sz w:val="20"/>
          <w:szCs w:val="20"/>
        </w:rPr>
      </w:pPr>
      <w:r w:rsidRPr="00D50F8E">
        <w:rPr>
          <w:b/>
          <w:sz w:val="20"/>
          <w:szCs w:val="20"/>
        </w:rPr>
        <w:t>Информационная поддержка:</w:t>
      </w:r>
    </w:p>
    <w:p w:rsidR="003A28A9" w:rsidRPr="00D50F8E" w:rsidRDefault="00D50F8E" w:rsidP="00D50F8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A28A9" w:rsidRPr="00D50F8E">
        <w:rPr>
          <w:sz w:val="20"/>
          <w:szCs w:val="20"/>
        </w:rPr>
        <w:t xml:space="preserve">Журнал </w:t>
      </w:r>
      <w:proofErr w:type="spellStart"/>
      <w:r w:rsidR="003A28A9" w:rsidRPr="00D50F8E">
        <w:rPr>
          <w:sz w:val="20"/>
          <w:szCs w:val="20"/>
        </w:rPr>
        <w:t>инфектологии</w:t>
      </w:r>
      <w:proofErr w:type="spellEnd"/>
      <w:r w:rsidR="003A28A9" w:rsidRPr="00D50F8E">
        <w:rPr>
          <w:sz w:val="20"/>
          <w:szCs w:val="20"/>
        </w:rPr>
        <w:t xml:space="preserve"> - </w:t>
      </w:r>
      <w:r w:rsidR="003A28A9" w:rsidRPr="00D50F8E">
        <w:rPr>
          <w:b/>
          <w:sz w:val="20"/>
          <w:szCs w:val="20"/>
          <w:lang w:val="en-US"/>
        </w:rPr>
        <w:t>www</w:t>
      </w:r>
      <w:r w:rsidR="003A28A9" w:rsidRPr="00D50F8E">
        <w:rPr>
          <w:b/>
          <w:sz w:val="20"/>
          <w:szCs w:val="20"/>
        </w:rPr>
        <w:t xml:space="preserve">. </w:t>
      </w:r>
      <w:proofErr w:type="spellStart"/>
      <w:r w:rsidR="003A28A9" w:rsidRPr="00D50F8E">
        <w:rPr>
          <w:b/>
          <w:sz w:val="20"/>
          <w:szCs w:val="20"/>
        </w:rPr>
        <w:t>journal.niidi.ru</w:t>
      </w:r>
      <w:proofErr w:type="spellEnd"/>
      <w:r w:rsidR="003A28A9" w:rsidRPr="00D50F8E">
        <w:rPr>
          <w:b/>
          <w:sz w:val="20"/>
          <w:szCs w:val="20"/>
        </w:rPr>
        <w:t xml:space="preserve">                  </w:t>
      </w:r>
    </w:p>
    <w:p w:rsidR="003A28A9" w:rsidRPr="00D50F8E" w:rsidRDefault="00D50F8E" w:rsidP="00D50F8E">
      <w:pPr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3A28A9" w:rsidRPr="00D50F8E">
        <w:rPr>
          <w:sz w:val="20"/>
          <w:szCs w:val="20"/>
        </w:rPr>
        <w:t xml:space="preserve">Вестник </w:t>
      </w:r>
      <w:proofErr w:type="spellStart"/>
      <w:r w:rsidR="003A28A9" w:rsidRPr="00D50F8E">
        <w:rPr>
          <w:sz w:val="20"/>
          <w:szCs w:val="20"/>
        </w:rPr>
        <w:t>инфектологии</w:t>
      </w:r>
      <w:proofErr w:type="spellEnd"/>
      <w:r w:rsidR="003A28A9" w:rsidRPr="00D50F8E">
        <w:rPr>
          <w:sz w:val="20"/>
          <w:szCs w:val="20"/>
        </w:rPr>
        <w:t xml:space="preserve"> и паразитологии –     </w:t>
      </w:r>
      <w:r w:rsidR="003A28A9" w:rsidRPr="00D50F8E">
        <w:rPr>
          <w:b/>
          <w:sz w:val="20"/>
          <w:szCs w:val="20"/>
          <w:lang w:val="en-US"/>
        </w:rPr>
        <w:t>www</w:t>
      </w:r>
      <w:r w:rsidR="003A28A9" w:rsidRPr="00D50F8E">
        <w:rPr>
          <w:b/>
          <w:sz w:val="20"/>
          <w:szCs w:val="20"/>
        </w:rPr>
        <w:t>.</w:t>
      </w:r>
      <w:proofErr w:type="spellStart"/>
      <w:r w:rsidR="003A28A9" w:rsidRPr="00D50F8E">
        <w:rPr>
          <w:b/>
          <w:sz w:val="20"/>
          <w:szCs w:val="20"/>
          <w:lang w:val="en-US"/>
        </w:rPr>
        <w:t>infectology</w:t>
      </w:r>
      <w:proofErr w:type="spellEnd"/>
      <w:r w:rsidR="003A28A9" w:rsidRPr="00D50F8E">
        <w:rPr>
          <w:b/>
          <w:sz w:val="20"/>
          <w:szCs w:val="20"/>
        </w:rPr>
        <w:t>.</w:t>
      </w:r>
      <w:proofErr w:type="spellStart"/>
      <w:r w:rsidR="003A28A9" w:rsidRPr="00D50F8E">
        <w:rPr>
          <w:b/>
          <w:sz w:val="20"/>
          <w:szCs w:val="20"/>
          <w:lang w:val="en-US"/>
        </w:rPr>
        <w:t>ru</w:t>
      </w:r>
      <w:proofErr w:type="spellEnd"/>
    </w:p>
    <w:p w:rsidR="003A28A9" w:rsidRPr="00D50F8E" w:rsidRDefault="00D50F8E" w:rsidP="00D50F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3A28A9" w:rsidRPr="00D50F8E">
        <w:rPr>
          <w:b/>
          <w:sz w:val="20"/>
          <w:szCs w:val="20"/>
          <w:lang w:val="en-US"/>
        </w:rPr>
        <w:t>www</w:t>
      </w:r>
      <w:r w:rsidR="003A28A9" w:rsidRPr="00D50F8E">
        <w:rPr>
          <w:b/>
          <w:sz w:val="20"/>
          <w:szCs w:val="20"/>
        </w:rPr>
        <w:t>.</w:t>
      </w:r>
      <w:r w:rsidR="003A28A9" w:rsidRPr="00D50F8E">
        <w:rPr>
          <w:b/>
          <w:sz w:val="20"/>
          <w:szCs w:val="20"/>
          <w:lang w:val="en-US"/>
        </w:rPr>
        <w:t>congress</w:t>
      </w:r>
      <w:r w:rsidR="003A28A9" w:rsidRPr="00D50F8E">
        <w:rPr>
          <w:b/>
          <w:sz w:val="20"/>
          <w:szCs w:val="20"/>
        </w:rPr>
        <w:t>-</w:t>
      </w:r>
      <w:r w:rsidR="003A28A9" w:rsidRPr="00D50F8E">
        <w:rPr>
          <w:b/>
          <w:sz w:val="20"/>
          <w:szCs w:val="20"/>
          <w:lang w:val="en-US"/>
        </w:rPr>
        <w:t>ph</w:t>
      </w:r>
      <w:r w:rsidR="003A28A9" w:rsidRPr="00D50F8E">
        <w:rPr>
          <w:b/>
          <w:sz w:val="20"/>
          <w:szCs w:val="20"/>
        </w:rPr>
        <w:t>.</w:t>
      </w:r>
      <w:proofErr w:type="spellStart"/>
      <w:r w:rsidR="003A28A9" w:rsidRPr="00D50F8E">
        <w:rPr>
          <w:b/>
          <w:sz w:val="20"/>
          <w:szCs w:val="20"/>
          <w:lang w:val="en-US"/>
        </w:rPr>
        <w:t>ru</w:t>
      </w:r>
      <w:proofErr w:type="spellEnd"/>
    </w:p>
    <w:p w:rsidR="003A28A9" w:rsidRDefault="003A28A9" w:rsidP="00D50F8E">
      <w:pPr>
        <w:rPr>
          <w:sz w:val="20"/>
          <w:szCs w:val="20"/>
        </w:rPr>
      </w:pPr>
    </w:p>
    <w:p w:rsidR="00E76036" w:rsidRDefault="00E76036" w:rsidP="00D50F8E">
      <w:pPr>
        <w:rPr>
          <w:sz w:val="20"/>
          <w:szCs w:val="20"/>
        </w:rPr>
      </w:pPr>
    </w:p>
    <w:p w:rsidR="00E76036" w:rsidRDefault="00E76036" w:rsidP="00E76036">
      <w:pPr>
        <w:rPr>
          <w:sz w:val="20"/>
          <w:lang w:eastAsia="ru-RU"/>
        </w:rPr>
      </w:pPr>
      <w:r w:rsidRPr="00E76036">
        <w:rPr>
          <w:sz w:val="20"/>
          <w:lang w:eastAsia="ru-RU"/>
        </w:rPr>
        <w:t>Международная общественная организация</w:t>
      </w:r>
      <w:r>
        <w:rPr>
          <w:sz w:val="20"/>
          <w:lang w:eastAsia="ru-RU"/>
        </w:rPr>
        <w:t xml:space="preserve"> </w:t>
      </w:r>
      <w:r w:rsidRPr="00E76036">
        <w:rPr>
          <w:sz w:val="20"/>
          <w:lang w:eastAsia="ru-RU"/>
        </w:rPr>
        <w:t xml:space="preserve"> «Евро – Азиатское общество по инфекционным болезням»  </w:t>
      </w:r>
      <w:r>
        <w:rPr>
          <w:sz w:val="20"/>
          <w:lang w:eastAsia="ru-RU"/>
        </w:rPr>
        <w:t>(</w:t>
      </w:r>
      <w:r w:rsidRPr="00E76036">
        <w:rPr>
          <w:sz w:val="20"/>
          <w:lang w:eastAsia="ru-RU"/>
        </w:rPr>
        <w:t>МОО «ЕАОИБ»</w:t>
      </w:r>
      <w:r>
        <w:rPr>
          <w:sz w:val="20"/>
          <w:lang w:eastAsia="ru-RU"/>
        </w:rPr>
        <w:t>)</w:t>
      </w:r>
    </w:p>
    <w:p w:rsidR="00E76036" w:rsidRPr="00E76036" w:rsidRDefault="00E76036" w:rsidP="00E76036">
      <w:pPr>
        <w:rPr>
          <w:sz w:val="20"/>
          <w:lang w:eastAsia="ru-RU"/>
        </w:rPr>
      </w:pPr>
      <w:r w:rsidRPr="00E76036">
        <w:rPr>
          <w:sz w:val="20"/>
          <w:lang w:eastAsia="ru-RU"/>
        </w:rPr>
        <w:t>Юридический адрес: 195248, Санкт-Петербург, Шоссе Революции, д.37, корп.1, литер</w:t>
      </w:r>
      <w:proofErr w:type="gramStart"/>
      <w:r w:rsidRPr="00E76036">
        <w:rPr>
          <w:sz w:val="20"/>
          <w:lang w:eastAsia="ru-RU"/>
        </w:rPr>
        <w:t xml:space="preserve"> А</w:t>
      </w:r>
      <w:proofErr w:type="gramEnd"/>
    </w:p>
    <w:p w:rsidR="00E76036" w:rsidRPr="00E76036" w:rsidRDefault="00E76036" w:rsidP="00E76036">
      <w:pPr>
        <w:rPr>
          <w:sz w:val="20"/>
        </w:rPr>
      </w:pPr>
      <w:r w:rsidRPr="00E76036">
        <w:rPr>
          <w:sz w:val="20"/>
        </w:rPr>
        <w:t>Фактический адрес: Россия, 197022, Санкт-Петербург, ул. Профессора Попова, д. 9.</w:t>
      </w:r>
    </w:p>
    <w:p w:rsidR="00E76036" w:rsidRPr="00E76036" w:rsidRDefault="00E76036" w:rsidP="00E76036">
      <w:pPr>
        <w:rPr>
          <w:sz w:val="20"/>
          <w:lang w:eastAsia="ru-RU"/>
        </w:rPr>
      </w:pPr>
      <w:r w:rsidRPr="00E76036">
        <w:rPr>
          <w:sz w:val="20"/>
          <w:lang w:eastAsia="ru-RU"/>
        </w:rPr>
        <w:t xml:space="preserve">ОГРН: </w:t>
      </w:r>
      <w:r w:rsidRPr="00E76036">
        <w:rPr>
          <w:sz w:val="20"/>
        </w:rPr>
        <w:t>1107800000307</w:t>
      </w:r>
    </w:p>
    <w:p w:rsidR="00E76036" w:rsidRPr="00E76036" w:rsidRDefault="00E76036" w:rsidP="00E76036">
      <w:pPr>
        <w:rPr>
          <w:sz w:val="20"/>
          <w:lang w:eastAsia="ru-RU"/>
        </w:rPr>
      </w:pPr>
      <w:r w:rsidRPr="00E76036">
        <w:rPr>
          <w:sz w:val="20"/>
          <w:lang w:eastAsia="ru-RU"/>
        </w:rPr>
        <w:t>ИНН: 7810332078   КПП: 780601001</w:t>
      </w:r>
    </w:p>
    <w:p w:rsidR="00E76036" w:rsidRPr="00E76036" w:rsidRDefault="00E76036" w:rsidP="00E76036">
      <w:pPr>
        <w:rPr>
          <w:sz w:val="20"/>
          <w:lang w:eastAsia="ru-RU"/>
        </w:rPr>
      </w:pPr>
      <w:proofErr w:type="gramStart"/>
      <w:r>
        <w:rPr>
          <w:sz w:val="20"/>
          <w:lang w:eastAsia="ru-RU"/>
        </w:rPr>
        <w:t>Р</w:t>
      </w:r>
      <w:proofErr w:type="gramEnd"/>
      <w:r>
        <w:rPr>
          <w:sz w:val="20"/>
          <w:lang w:eastAsia="ru-RU"/>
        </w:rPr>
        <w:t>/с</w:t>
      </w:r>
      <w:r w:rsidRPr="00E76036">
        <w:rPr>
          <w:sz w:val="20"/>
          <w:lang w:eastAsia="ru-RU"/>
        </w:rPr>
        <w:t>: 40703810803260000002</w:t>
      </w:r>
    </w:p>
    <w:p w:rsidR="00E76036" w:rsidRPr="00E76036" w:rsidRDefault="00E76036" w:rsidP="00E76036">
      <w:pPr>
        <w:rPr>
          <w:sz w:val="20"/>
          <w:lang w:eastAsia="ru-RU"/>
        </w:rPr>
      </w:pPr>
      <w:r w:rsidRPr="00E76036">
        <w:rPr>
          <w:sz w:val="20"/>
          <w:lang w:eastAsia="ru-RU"/>
        </w:rPr>
        <w:t>Банк: Филиал № 7806 Банка ВТБ  (ПАО)  г. Санкт-Петербург</w:t>
      </w:r>
    </w:p>
    <w:p w:rsidR="00E76036" w:rsidRPr="00E76036" w:rsidRDefault="00E76036" w:rsidP="00E76036">
      <w:pPr>
        <w:rPr>
          <w:sz w:val="20"/>
          <w:lang w:eastAsia="ru-RU"/>
        </w:rPr>
      </w:pPr>
      <w:r>
        <w:rPr>
          <w:sz w:val="20"/>
          <w:lang w:eastAsia="ru-RU"/>
        </w:rPr>
        <w:t>К/с</w:t>
      </w:r>
      <w:r w:rsidRPr="00E76036">
        <w:rPr>
          <w:sz w:val="20"/>
          <w:lang w:eastAsia="ru-RU"/>
        </w:rPr>
        <w:t>: 30101810240300000707</w:t>
      </w:r>
    </w:p>
    <w:p w:rsidR="00E76036" w:rsidRPr="00E76036" w:rsidRDefault="00E76036" w:rsidP="00E76036">
      <w:pPr>
        <w:rPr>
          <w:sz w:val="22"/>
          <w:szCs w:val="28"/>
          <w:lang w:eastAsia="ru-RU"/>
        </w:rPr>
      </w:pPr>
      <w:r w:rsidRPr="00E76036">
        <w:rPr>
          <w:sz w:val="20"/>
          <w:lang w:eastAsia="ru-RU"/>
        </w:rPr>
        <w:t xml:space="preserve">БИК: 044030707 </w:t>
      </w:r>
    </w:p>
    <w:p w:rsidR="00E76036" w:rsidRPr="00E76036" w:rsidRDefault="00E76036" w:rsidP="00E76036">
      <w:pPr>
        <w:rPr>
          <w:sz w:val="20"/>
        </w:rPr>
      </w:pPr>
      <w:r w:rsidRPr="00E76036">
        <w:rPr>
          <w:sz w:val="20"/>
        </w:rPr>
        <w:t xml:space="preserve">ОКАТО </w:t>
      </w:r>
      <w:r w:rsidRPr="00E76036">
        <w:rPr>
          <w:sz w:val="20"/>
          <w:shd w:val="clear" w:color="auto" w:fill="FFFFFF"/>
        </w:rPr>
        <w:t>40278562000</w:t>
      </w:r>
    </w:p>
    <w:p w:rsidR="00E76036" w:rsidRPr="00E76036" w:rsidRDefault="00E76036" w:rsidP="00E76036">
      <w:pPr>
        <w:rPr>
          <w:sz w:val="20"/>
        </w:rPr>
      </w:pPr>
      <w:r w:rsidRPr="00E76036">
        <w:rPr>
          <w:sz w:val="20"/>
        </w:rPr>
        <w:t xml:space="preserve">ОКВЭД </w:t>
      </w:r>
      <w:r w:rsidRPr="00E76036">
        <w:rPr>
          <w:sz w:val="20"/>
          <w:shd w:val="clear" w:color="auto" w:fill="FFFFFF"/>
        </w:rPr>
        <w:t>91.33</w:t>
      </w:r>
      <w:r w:rsidRPr="00E76036">
        <w:rPr>
          <w:sz w:val="20"/>
        </w:rPr>
        <w:t xml:space="preserve"> </w:t>
      </w:r>
    </w:p>
    <w:p w:rsidR="00E76036" w:rsidRPr="00E76036" w:rsidRDefault="00E76036" w:rsidP="00E76036">
      <w:pPr>
        <w:rPr>
          <w:sz w:val="20"/>
          <w:shd w:val="clear" w:color="auto" w:fill="FFFFFF"/>
        </w:rPr>
      </w:pPr>
      <w:r w:rsidRPr="00E76036">
        <w:rPr>
          <w:sz w:val="20"/>
        </w:rPr>
        <w:t xml:space="preserve">ОКПО </w:t>
      </w:r>
      <w:r w:rsidRPr="00E76036">
        <w:rPr>
          <w:sz w:val="20"/>
          <w:shd w:val="clear" w:color="auto" w:fill="FFFFFF"/>
        </w:rPr>
        <w:t>64268817</w:t>
      </w:r>
    </w:p>
    <w:p w:rsidR="00E76036" w:rsidRPr="00D50F8E" w:rsidRDefault="00E76036" w:rsidP="00D50F8E">
      <w:pPr>
        <w:rPr>
          <w:sz w:val="20"/>
          <w:szCs w:val="20"/>
        </w:rPr>
      </w:pPr>
    </w:p>
    <w:sectPr w:rsidR="00E76036" w:rsidRPr="00D50F8E" w:rsidSect="0021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10"/>
      <w:numFmt w:val="bullet"/>
      <w:lvlText w:val=""/>
      <w:lvlJc w:val="left"/>
      <w:pPr>
        <w:tabs>
          <w:tab w:val="num" w:pos="-761"/>
        </w:tabs>
        <w:ind w:left="360" w:hanging="360"/>
      </w:pPr>
      <w:rPr>
        <w:rFonts w:ascii="Wingdings" w:hAnsi="Wingdings" w:cs="Times New Roman" w:hint="default"/>
        <w:color w:val="800000"/>
        <w:spacing w:val="-1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010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8A9"/>
    <w:rsid w:val="0002123C"/>
    <w:rsid w:val="00046DDC"/>
    <w:rsid w:val="00091C9C"/>
    <w:rsid w:val="000C171A"/>
    <w:rsid w:val="00147EE4"/>
    <w:rsid w:val="001A526E"/>
    <w:rsid w:val="001B7D02"/>
    <w:rsid w:val="00207716"/>
    <w:rsid w:val="0021764B"/>
    <w:rsid w:val="00245607"/>
    <w:rsid w:val="00264DD0"/>
    <w:rsid w:val="002C038E"/>
    <w:rsid w:val="002C114A"/>
    <w:rsid w:val="00304DDB"/>
    <w:rsid w:val="003354B8"/>
    <w:rsid w:val="003A28A9"/>
    <w:rsid w:val="003D5849"/>
    <w:rsid w:val="00461BD9"/>
    <w:rsid w:val="004C1660"/>
    <w:rsid w:val="0050123E"/>
    <w:rsid w:val="00591E52"/>
    <w:rsid w:val="00595EFC"/>
    <w:rsid w:val="005E0DF2"/>
    <w:rsid w:val="00616EA8"/>
    <w:rsid w:val="006A07D8"/>
    <w:rsid w:val="006C297E"/>
    <w:rsid w:val="00706F72"/>
    <w:rsid w:val="0074403C"/>
    <w:rsid w:val="007A09A2"/>
    <w:rsid w:val="0089430D"/>
    <w:rsid w:val="008A54E1"/>
    <w:rsid w:val="008C6CDB"/>
    <w:rsid w:val="0090558E"/>
    <w:rsid w:val="009A594D"/>
    <w:rsid w:val="009B0D22"/>
    <w:rsid w:val="009D6DB1"/>
    <w:rsid w:val="00A36A22"/>
    <w:rsid w:val="00A46998"/>
    <w:rsid w:val="00A97E4C"/>
    <w:rsid w:val="00AE3032"/>
    <w:rsid w:val="00AE33A4"/>
    <w:rsid w:val="00B251BE"/>
    <w:rsid w:val="00B92792"/>
    <w:rsid w:val="00C1059D"/>
    <w:rsid w:val="00C83CFE"/>
    <w:rsid w:val="00CC4DFC"/>
    <w:rsid w:val="00CD3070"/>
    <w:rsid w:val="00CE1377"/>
    <w:rsid w:val="00D21F1C"/>
    <w:rsid w:val="00D50F8E"/>
    <w:rsid w:val="00D5675D"/>
    <w:rsid w:val="00D6245B"/>
    <w:rsid w:val="00DB75D4"/>
    <w:rsid w:val="00E76036"/>
    <w:rsid w:val="00F11857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28A9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3A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A9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A07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9CF"/>
    <w:pPr>
      <w:ind w:left="720"/>
      <w:contextualSpacing/>
    </w:pPr>
  </w:style>
  <w:style w:type="paragraph" w:styleId="a7">
    <w:name w:val="No Spacing"/>
    <w:uiPriority w:val="1"/>
    <w:qFormat/>
    <w:rsid w:val="009B0D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C83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i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easi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7460</Characters>
  <Application>Microsoft Office Word</Application>
  <DocSecurity>0</DocSecurity>
  <Lines>248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Ольга</cp:lastModifiedBy>
  <cp:revision>3</cp:revision>
  <cp:lastPrinted>2017-11-08T11:17:00Z</cp:lastPrinted>
  <dcterms:created xsi:type="dcterms:W3CDTF">2018-04-05T20:32:00Z</dcterms:created>
  <dcterms:modified xsi:type="dcterms:W3CDTF">2018-04-05T20:33:00Z</dcterms:modified>
</cp:coreProperties>
</file>