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2A598F" w:rsidRPr="00F744D2" w:rsidTr="002A598F">
        <w:trPr>
          <w:trHeight w:val="33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ГЛАВНЫЙ ВНЕШТАТНЫЙ СПЕЦИАЛИСТ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МИНЗДРАВА РОССИИ ПО ИНФЕКЦИОННЫМ БОЛЕЗНЯМ У ДЕТЕЙ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АКАДЕМИК РАН,  ПРОФЕССОР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______________________Ю.В.ЛОБЗИН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______________________201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МЕЖДУНАРОДНОЙ ОБЩЕСТВЕННОЙ ОРГАНИЗАЦИИ «ЕВРО-АЗИАТСКОЕ ОБЩЕСТВО ПО ИНФЕКЦИОННЫМ БОЛЕЗНЯМ»  И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МЕЖРЕГИОНАЛЬНОЙ ОБЩЕСТВЕННОЙ ОРГАНИЗАЦИИ «АССОЦИАЦИЯ ВРАЧЕЙ-ИНФЕКЦИОНИСТОВ САНКТ-ПЕТЕРБУРГА И ЛЕНИНГРАДСКОЙ ОБЛАСТИ»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___________________________Ю.В. ЛОБЗИН</w:t>
            </w: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8F" w:rsidRPr="00F744D2" w:rsidRDefault="002A598F" w:rsidP="002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D2">
              <w:rPr>
                <w:rFonts w:ascii="Times New Roman" w:hAnsi="Times New Roman" w:cs="Times New Roman"/>
                <w:sz w:val="20"/>
                <w:szCs w:val="20"/>
              </w:rPr>
              <w:t>____________________________201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uppressAutoHyphens/>
        <w:spacing w:before="15" w:after="15" w:line="240" w:lineRule="auto"/>
        <w:ind w:left="15" w:right="15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744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КЛИНИЧЕСКИЕ РЕКОМЕНДАЦИИ (ПРОТОКОЛ ЛЕЧЕНИЯ) ОКАЗАНИЯ МЕДИЦИНСКОЙ ПОМОЩИ ДЕТЯМ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КЛИНИЧЕСКОЙ СИТУАЦИЕЙ</w:t>
      </w:r>
    </w:p>
    <w:p w:rsidR="002A598F" w:rsidRPr="00F744D2" w:rsidRDefault="002A598F" w:rsidP="002A598F">
      <w:pPr>
        <w:pStyle w:val="1"/>
        <w:jc w:val="center"/>
        <w:rPr>
          <w:rFonts w:cs="Times New Roman"/>
          <w:sz w:val="28"/>
          <w:szCs w:val="28"/>
        </w:rPr>
      </w:pPr>
      <w:r w:rsidRPr="00F744D2">
        <w:rPr>
          <w:rFonts w:cs="Times New Roman"/>
          <w:sz w:val="28"/>
          <w:szCs w:val="28"/>
        </w:rPr>
        <w:t>«Вакцинопрофилактика</w:t>
      </w:r>
      <w:r>
        <w:rPr>
          <w:rFonts w:cs="Times New Roman"/>
          <w:sz w:val="28"/>
          <w:szCs w:val="28"/>
        </w:rPr>
        <w:t xml:space="preserve">  часто  и длительно болеющих </w:t>
      </w:r>
      <w:r w:rsidRPr="00F744D2">
        <w:rPr>
          <w:rFonts w:cs="Times New Roman"/>
          <w:sz w:val="28"/>
          <w:szCs w:val="28"/>
        </w:rPr>
        <w:t>детей»</w:t>
      </w: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98F" w:rsidRPr="00F744D2" w:rsidRDefault="002A598F" w:rsidP="002A59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744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Организации-разработчики:</w:t>
      </w:r>
    </w:p>
    <w:p w:rsidR="002A598F" w:rsidRPr="00F744D2" w:rsidRDefault="002A598F" w:rsidP="002A59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4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ФГБУ НИИДИ ФМБА РОССИИ,</w:t>
      </w:r>
    </w:p>
    <w:p w:rsidR="002A598F" w:rsidRPr="00F744D2" w:rsidRDefault="002A598F" w:rsidP="002A59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4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Общественная организация «Евроазиатское общество по инфекционным болезням»,</w:t>
      </w:r>
    </w:p>
    <w:p w:rsidR="002A598F" w:rsidRPr="00F744D2" w:rsidRDefault="002A598F" w:rsidP="002A59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4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Общественная организация «Ассоциация врачей инфекционистов Санкт-Петербурга и Ленинградской области» (АВИСПО)</w:t>
      </w:r>
    </w:p>
    <w:p w:rsidR="002A598F" w:rsidRDefault="002A598F" w:rsidP="00A94E1B">
      <w:pPr>
        <w:spacing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 w:type="page"/>
      </w:r>
    </w:p>
    <w:p w:rsidR="002A598F" w:rsidRDefault="002A598F" w:rsidP="002A598F">
      <w:pPr>
        <w:suppressAutoHyphens/>
        <w:spacing w:before="15" w:after="15" w:line="240" w:lineRule="auto"/>
        <w:ind w:left="15" w:right="15"/>
        <w:jc w:val="center"/>
        <w:rPr>
          <w:rFonts w:cs="Times New Roman"/>
          <w:sz w:val="24"/>
          <w:szCs w:val="24"/>
        </w:rPr>
      </w:pPr>
      <w:r w:rsidRPr="007A233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КЛИНИЧЕСКИЕ РЕКОМЕНДАЦИИ (ПРОТОКОЛ ЛЕЧЕНИЯ) ОКАЗАНИЯ МЕДИЦИНСКОЙ ПОМОЩИ ДЕТЯМ </w:t>
      </w:r>
    </w:p>
    <w:p w:rsidR="002A598F" w:rsidRPr="001F06BE" w:rsidRDefault="002A598F" w:rsidP="002A598F">
      <w:pPr>
        <w:pStyle w:val="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Клиническая ситуация: </w:t>
      </w:r>
      <w:r w:rsidRPr="001F06BE">
        <w:rPr>
          <w:rFonts w:cs="Times New Roman"/>
          <w:sz w:val="24"/>
          <w:szCs w:val="24"/>
        </w:rPr>
        <w:t>«Вакцинопрофилактика</w:t>
      </w:r>
      <w:r>
        <w:rPr>
          <w:rFonts w:cs="Times New Roman"/>
          <w:sz w:val="24"/>
          <w:szCs w:val="24"/>
        </w:rPr>
        <w:t xml:space="preserve">  </w:t>
      </w:r>
      <w:r w:rsidRPr="001F06BE">
        <w:rPr>
          <w:rFonts w:cs="Times New Roman"/>
          <w:sz w:val="24"/>
          <w:szCs w:val="24"/>
        </w:rPr>
        <w:t>часто  и длительно болеющих детей»</w:t>
      </w:r>
    </w:p>
    <w:p w:rsidR="002A598F" w:rsidRPr="001F06BE" w:rsidRDefault="002A598F" w:rsidP="002A598F">
      <w:pPr>
        <w:pStyle w:val="a1"/>
        <w:widowControl/>
        <w:spacing w:before="15" w:after="15"/>
        <w:ind w:left="15" w:right="15"/>
        <w:jc w:val="center"/>
        <w:rPr>
          <w:rFonts w:cs="Times New Roman"/>
        </w:rPr>
      </w:pPr>
    </w:p>
    <w:p w:rsidR="002A598F" w:rsidRPr="001F06BE" w:rsidRDefault="002A598F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  <w:r w:rsidRPr="001F06BE">
        <w:rPr>
          <w:rFonts w:cs="Times New Roman"/>
        </w:rPr>
        <w:t>Предисловие</w:t>
      </w:r>
    </w:p>
    <w:p w:rsidR="002A598F" w:rsidRPr="001F06BE" w:rsidRDefault="002A598F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</w:p>
    <w:tbl>
      <w:tblPr>
        <w:tblStyle w:val="af3"/>
        <w:tblW w:w="9498" w:type="dxa"/>
        <w:tblLayout w:type="fixed"/>
        <w:tblLook w:val="0000" w:firstRow="0" w:lastRow="0" w:firstColumn="0" w:lastColumn="0" w:noHBand="0" w:noVBand="0"/>
      </w:tblPr>
      <w:tblGrid>
        <w:gridCol w:w="4819"/>
        <w:gridCol w:w="4679"/>
      </w:tblGrid>
      <w:tr w:rsidR="002A598F" w:rsidRPr="001F06BE" w:rsidTr="00477923">
        <w:tc>
          <w:tcPr>
            <w:tcW w:w="481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Разработан:</w:t>
            </w:r>
          </w:p>
        </w:tc>
        <w:tc>
          <w:tcPr>
            <w:tcW w:w="467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ФГБУ НИИДИ ФМБА России</w:t>
            </w:r>
          </w:p>
        </w:tc>
      </w:tr>
      <w:tr w:rsidR="002A598F" w:rsidRPr="001F06BE" w:rsidTr="00477923">
        <w:tc>
          <w:tcPr>
            <w:tcW w:w="481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Внесен:</w:t>
            </w:r>
          </w:p>
        </w:tc>
        <w:tc>
          <w:tcPr>
            <w:tcW w:w="467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ФГБУ НИИДИ ФМБА России</w:t>
            </w:r>
          </w:p>
        </w:tc>
      </w:tr>
      <w:tr w:rsidR="002A598F" w:rsidRPr="001F06BE" w:rsidTr="00477923">
        <w:tc>
          <w:tcPr>
            <w:tcW w:w="481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proofErr w:type="gramStart"/>
            <w:r w:rsidRPr="001F06BE">
              <w:rPr>
                <w:rFonts w:cs="Times New Roman"/>
              </w:rPr>
              <w:t>Принят</w:t>
            </w:r>
            <w:proofErr w:type="gramEnd"/>
            <w:r w:rsidRPr="001F06BE">
              <w:rPr>
                <w:rFonts w:cs="Times New Roman"/>
              </w:rPr>
              <w:t xml:space="preserve"> и введен в действие:</w:t>
            </w:r>
          </w:p>
        </w:tc>
        <w:tc>
          <w:tcPr>
            <w:tcW w:w="467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7A233F">
              <w:t>Утверждено на заседании Профильной комиссии</w:t>
            </w:r>
            <w:r>
              <w:t xml:space="preserve"> 9 октября 2015 г.</w:t>
            </w:r>
          </w:p>
        </w:tc>
      </w:tr>
      <w:tr w:rsidR="002A598F" w:rsidRPr="001F06BE" w:rsidTr="00477923">
        <w:tc>
          <w:tcPr>
            <w:tcW w:w="481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Введен впервые:</w:t>
            </w:r>
          </w:p>
        </w:tc>
        <w:tc>
          <w:tcPr>
            <w:tcW w:w="4679" w:type="dxa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2015г.</w:t>
            </w:r>
          </w:p>
        </w:tc>
      </w:tr>
      <w:tr w:rsidR="002A598F" w:rsidRPr="001F06BE" w:rsidTr="00477923">
        <w:tc>
          <w:tcPr>
            <w:tcW w:w="4819" w:type="dxa"/>
          </w:tcPr>
          <w:p w:rsidR="002A598F" w:rsidRPr="00551796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551796">
              <w:rPr>
                <w:rFonts w:cs="Times New Roman"/>
              </w:rPr>
              <w:t>Отредактировано</w:t>
            </w:r>
          </w:p>
        </w:tc>
        <w:tc>
          <w:tcPr>
            <w:tcW w:w="4679" w:type="dxa"/>
          </w:tcPr>
          <w:p w:rsidR="002A598F" w:rsidRPr="00551796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551796">
              <w:rPr>
                <w:rFonts w:cs="Times New Roman"/>
              </w:rPr>
              <w:t>2016 г.</w:t>
            </w:r>
          </w:p>
        </w:tc>
      </w:tr>
    </w:tbl>
    <w:p w:rsidR="002A598F" w:rsidRPr="001F06BE" w:rsidRDefault="002A598F" w:rsidP="002A598F">
      <w:pPr>
        <w:pStyle w:val="a1"/>
        <w:widowControl/>
        <w:spacing w:before="15" w:after="15"/>
        <w:ind w:left="15" w:right="15"/>
        <w:rPr>
          <w:rFonts w:cs="Times New Roman"/>
          <w:color w:val="000080"/>
        </w:rPr>
      </w:pPr>
    </w:p>
    <w:p w:rsidR="002A598F" w:rsidRPr="001F06BE" w:rsidRDefault="002A598F" w:rsidP="002A598F">
      <w:pPr>
        <w:pStyle w:val="a1"/>
        <w:widowControl/>
        <w:jc w:val="both"/>
        <w:rPr>
          <w:rFonts w:cs="Times New Roman"/>
        </w:rPr>
      </w:pPr>
      <w:r w:rsidRPr="001F06BE">
        <w:rPr>
          <w:rFonts w:cs="Times New Roman"/>
        </w:rPr>
        <w:t>Код протокола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20"/>
        <w:gridCol w:w="120"/>
        <w:gridCol w:w="1215"/>
        <w:gridCol w:w="855"/>
        <w:gridCol w:w="330"/>
        <w:gridCol w:w="960"/>
        <w:gridCol w:w="4683"/>
      </w:tblGrid>
      <w:tr w:rsidR="002A598F" w:rsidRPr="001F06BE" w:rsidTr="002A598F">
        <w:tc>
          <w:tcPr>
            <w:tcW w:w="9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A598F" w:rsidRDefault="002A598F" w:rsidP="002A598F">
            <w:pPr>
              <w:pStyle w:val="ac"/>
              <w:snapToGrid w:val="0"/>
            </w:pPr>
            <w:r>
              <w:t>91500.</w:t>
            </w:r>
          </w:p>
        </w:tc>
        <w:tc>
          <w:tcPr>
            <w:tcW w:w="54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A598F" w:rsidRDefault="002A598F" w:rsidP="002A598F">
            <w:pPr>
              <w:pStyle w:val="ac"/>
              <w:snapToGrid w:val="0"/>
            </w:pPr>
            <w:r>
              <w:t>11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A598F" w:rsidRDefault="002A598F" w:rsidP="002A598F">
            <w:pPr>
              <w:pStyle w:val="ac"/>
              <w:snapToGrid w:val="0"/>
              <w:rPr>
                <w:rFonts w:eastAsia="Times New Roman" w:cs="Times New Roman"/>
                <w:color w:val="000000"/>
              </w:rPr>
            </w:pPr>
            <w:r w:rsidRPr="001F06BE">
              <w:rPr>
                <w:rFonts w:eastAsia="Times New Roman" w:cs="Times New Roman"/>
                <w:color w:val="000000"/>
              </w:rPr>
              <w:t>Z23.5 Z23.6</w:t>
            </w:r>
          </w:p>
          <w:p w:rsidR="002A598F" w:rsidRDefault="002A598F" w:rsidP="002A598F">
            <w:pPr>
              <w:pStyle w:val="ac"/>
              <w:snapToGrid w:val="0"/>
              <w:rPr>
                <w:rFonts w:eastAsia="Times New Roman" w:cs="Times New Roman"/>
                <w:color w:val="000000"/>
              </w:rPr>
            </w:pPr>
            <w:r w:rsidRPr="001F06BE">
              <w:rPr>
                <w:rFonts w:eastAsia="Times New Roman" w:cs="Times New Roman"/>
                <w:color w:val="000000"/>
              </w:rPr>
              <w:t>Z23.7</w:t>
            </w:r>
          </w:p>
          <w:p w:rsidR="002A598F" w:rsidRDefault="002A598F" w:rsidP="002A598F">
            <w:pPr>
              <w:pStyle w:val="ac"/>
              <w:snapToGrid w:val="0"/>
              <w:rPr>
                <w:rFonts w:eastAsia="Times New Roman" w:cs="Times New Roman"/>
                <w:color w:val="000000"/>
              </w:rPr>
            </w:pPr>
            <w:r w:rsidRPr="001F06BE">
              <w:rPr>
                <w:rFonts w:eastAsia="Times New Roman" w:cs="Times New Roman"/>
                <w:color w:val="000000"/>
              </w:rPr>
              <w:t>Z23.8 Z24.4 Z24.5 Z24.6 Z25.0 Z25.1 Z25.8 Z26.8 Z27.1 Z27.3 Z27.4 Z27.8 Z28.0 Z28.2</w:t>
            </w:r>
          </w:p>
          <w:p w:rsidR="002A598F" w:rsidRPr="007A233F" w:rsidRDefault="002A598F" w:rsidP="002A598F">
            <w:pPr>
              <w:pStyle w:val="ac"/>
              <w:snapToGrid w:val="0"/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A598F" w:rsidRPr="00DE2EF6" w:rsidRDefault="002A598F" w:rsidP="002A598F">
            <w:pPr>
              <w:pStyle w:val="ac"/>
              <w:snapToGrid w:val="0"/>
            </w:pPr>
            <w:r>
              <w:t>01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A598F" w:rsidRPr="00953911" w:rsidRDefault="002A598F" w:rsidP="002A598F">
            <w:pPr>
              <w:pStyle w:val="ac"/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A598F" w:rsidRPr="000B5C5F" w:rsidRDefault="002A598F" w:rsidP="002A598F">
            <w:pPr>
              <w:pStyle w:val="ac"/>
              <w:snapToGrid w:val="0"/>
            </w:pPr>
            <w:r w:rsidRPr="00F02537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</w:p>
        </w:tc>
      </w:tr>
      <w:tr w:rsidR="002A598F" w:rsidRPr="001F06BE" w:rsidTr="002A598F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3125DD" w:rsidRDefault="002A598F" w:rsidP="002A5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5DD">
              <w:rPr>
                <w:rFonts w:ascii="Times New Roman" w:hAnsi="Times New Roman" w:cs="Times New Roman"/>
              </w:rPr>
              <w:t>91500.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3125DD" w:rsidRDefault="002A598F" w:rsidP="002A5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5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Default="002A598F" w:rsidP="002A598F">
            <w:pPr>
              <w:pStyle w:val="ac"/>
              <w:snapToGrid w:val="0"/>
              <w:rPr>
                <w:rFonts w:eastAsia="Times New Roman" w:cs="Times New Roman"/>
                <w:color w:val="000000"/>
              </w:rPr>
            </w:pPr>
            <w:r w:rsidRPr="001F06BE">
              <w:rPr>
                <w:rFonts w:eastAsia="Times New Roman" w:cs="Times New Roman"/>
                <w:color w:val="000000"/>
              </w:rPr>
              <w:t>Z23.5 Z23.6</w:t>
            </w:r>
          </w:p>
          <w:p w:rsidR="002A598F" w:rsidRDefault="002A598F" w:rsidP="002A598F">
            <w:pPr>
              <w:pStyle w:val="ac"/>
              <w:snapToGrid w:val="0"/>
              <w:rPr>
                <w:rFonts w:eastAsia="Times New Roman" w:cs="Times New Roman"/>
                <w:color w:val="000000"/>
              </w:rPr>
            </w:pPr>
            <w:r w:rsidRPr="001F06BE">
              <w:rPr>
                <w:rFonts w:eastAsia="Times New Roman" w:cs="Times New Roman"/>
                <w:color w:val="000000"/>
              </w:rPr>
              <w:t>Z23.7</w:t>
            </w:r>
          </w:p>
          <w:p w:rsidR="002A598F" w:rsidRPr="00A94E1B" w:rsidRDefault="002A598F" w:rsidP="00A94E1B">
            <w:pPr>
              <w:pStyle w:val="ac"/>
              <w:snapToGrid w:val="0"/>
              <w:rPr>
                <w:rFonts w:eastAsia="Times New Roman" w:cs="Times New Roman"/>
                <w:color w:val="000000"/>
              </w:rPr>
            </w:pPr>
            <w:r w:rsidRPr="001F06BE">
              <w:rPr>
                <w:rFonts w:eastAsia="Times New Roman" w:cs="Times New Roman"/>
                <w:color w:val="000000"/>
              </w:rPr>
              <w:t xml:space="preserve">Z23.8 Z24.4 Z24.5 Z24.6 Z25.0 Z25.1 Z25.8 Z26.8 Z27.1 Z27.3 Z27.4 Z27.8 Z28.0 </w:t>
            </w:r>
            <w:r w:rsidRPr="001F06BE">
              <w:rPr>
                <w:rFonts w:eastAsia="Times New Roman" w:cs="Times New Roman"/>
                <w:color w:val="000000"/>
              </w:rPr>
              <w:lastRenderedPageBreak/>
              <w:t>Z28.2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3125DD" w:rsidRDefault="002A598F" w:rsidP="002A5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5DD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3125DD" w:rsidRDefault="002A598F" w:rsidP="002A5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3125DD" w:rsidRDefault="002A598F" w:rsidP="002A5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25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</w:p>
        </w:tc>
      </w:tr>
      <w:tr w:rsidR="002A598F" w:rsidRPr="001F06BE" w:rsidTr="002A59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81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Группа нормативных документов в системе стандартизации в отрасли, согласно «Основным положениям стандартизации здравоохранения»</w:t>
            </w:r>
          </w:p>
        </w:tc>
      </w:tr>
      <w:tr w:rsidR="002A598F" w:rsidRPr="001F06BE" w:rsidTr="002A59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1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 xml:space="preserve">Код класса протокола  для нозологических форм (синдромов) принимает значение от А00.0 до </w:t>
            </w:r>
            <w:r w:rsidRPr="001F06BE">
              <w:rPr>
                <w:rFonts w:cs="Times New Roman"/>
                <w:lang w:val="en-US"/>
              </w:rPr>
              <w:t>Z</w:t>
            </w:r>
            <w:r w:rsidRPr="001F06BE">
              <w:rPr>
                <w:rFonts w:cs="Times New Roman"/>
              </w:rPr>
              <w:t>99.9 (соответственно четырехзначной рубрикации МКБ-10), а для клинических ситуаций — в порядке их классифицирования</w:t>
            </w:r>
          </w:p>
        </w:tc>
      </w:tr>
      <w:tr w:rsidR="002A598F" w:rsidRPr="001F06BE" w:rsidTr="002A59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81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Порядковый номер варианта протокола принимает значение от 01 до 99</w:t>
            </w:r>
          </w:p>
        </w:tc>
      </w:tr>
      <w:tr w:rsidR="002A598F" w:rsidRPr="001F06BE" w:rsidTr="002A59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81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Год утверждения протокола принимает значения 20ХХ</w:t>
            </w:r>
          </w:p>
        </w:tc>
      </w:tr>
    </w:tbl>
    <w:p w:rsidR="002A598F" w:rsidRPr="001F06BE" w:rsidRDefault="002A598F" w:rsidP="002A598F">
      <w:pPr>
        <w:pStyle w:val="a1"/>
        <w:widowControl/>
        <w:ind w:firstLine="300"/>
        <w:jc w:val="both"/>
        <w:rPr>
          <w:rFonts w:cs="Times New Roman"/>
        </w:rPr>
      </w:pPr>
    </w:p>
    <w:p w:rsidR="002A598F" w:rsidRPr="001F06BE" w:rsidRDefault="002A598F" w:rsidP="002A598F">
      <w:pPr>
        <w:pStyle w:val="a1"/>
        <w:widowControl/>
        <w:spacing w:after="0"/>
        <w:ind w:firstLine="708"/>
        <w:jc w:val="both"/>
        <w:rPr>
          <w:rFonts w:cs="Times New Roman"/>
        </w:rPr>
      </w:pPr>
      <w:r w:rsidRPr="001F06BE">
        <w:rPr>
          <w:rFonts w:cs="Times New Roman"/>
        </w:rPr>
        <w:t xml:space="preserve"> Кодирование вновь создающихся протоколов происходит таким образом, что внесение дополнений не требует изменения кодов уже существующих протоколов ведения больных. Порядковое значение этих кодов  достаточно для проведения разработки и добавления новых протоколов и пересмотра существующих.</w:t>
      </w:r>
    </w:p>
    <w:p w:rsidR="002A598F" w:rsidRDefault="002A598F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A94E1B" w:rsidRPr="001F06BE" w:rsidRDefault="00A94E1B" w:rsidP="002A598F">
      <w:pPr>
        <w:pStyle w:val="a1"/>
        <w:widowControl/>
        <w:spacing w:after="0"/>
        <w:ind w:firstLine="150"/>
        <w:jc w:val="both"/>
        <w:rPr>
          <w:rFonts w:cs="Times New Roman"/>
        </w:rPr>
      </w:pPr>
    </w:p>
    <w:p w:rsidR="00C31D8A" w:rsidRPr="001F06BE" w:rsidRDefault="00C31D8A" w:rsidP="002A598F">
      <w:pPr>
        <w:pStyle w:val="a1"/>
        <w:widowControl/>
        <w:spacing w:after="0"/>
        <w:ind w:left="142"/>
        <w:jc w:val="both"/>
        <w:rPr>
          <w:rFonts w:cs="Times New Roman"/>
        </w:rPr>
      </w:pPr>
      <w:r w:rsidRPr="001F06BE">
        <w:rPr>
          <w:rFonts w:cs="Times New Roman"/>
        </w:rPr>
        <w:t>Содержание</w:t>
      </w:r>
    </w:p>
    <w:p w:rsidR="00C31D8A" w:rsidRPr="001F06BE" w:rsidRDefault="00C31D8A" w:rsidP="002A598F">
      <w:pPr>
        <w:pStyle w:val="a1"/>
        <w:widowControl/>
        <w:spacing w:after="0"/>
        <w:ind w:left="142"/>
        <w:jc w:val="both"/>
        <w:rPr>
          <w:rFonts w:cs="Times New Roman"/>
        </w:rPr>
      </w:pPr>
    </w:p>
    <w:p w:rsidR="00C31D8A" w:rsidRPr="001F06BE" w:rsidRDefault="00C66A2B" w:rsidP="002A598F">
      <w:pPr>
        <w:pStyle w:val="a1"/>
        <w:widowControl/>
        <w:numPr>
          <w:ilvl w:val="0"/>
          <w:numId w:val="8"/>
        </w:numPr>
        <w:spacing w:after="0"/>
        <w:ind w:left="142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Область применения</w:t>
      </w:r>
    </w:p>
    <w:p w:rsidR="00C31D8A" w:rsidRPr="001F06BE" w:rsidRDefault="00C31D8A" w:rsidP="002A598F">
      <w:pPr>
        <w:pStyle w:val="a1"/>
        <w:widowControl/>
        <w:numPr>
          <w:ilvl w:val="0"/>
          <w:numId w:val="8"/>
        </w:numPr>
        <w:spacing w:after="0"/>
        <w:ind w:left="142" w:firstLine="0"/>
        <w:jc w:val="both"/>
        <w:rPr>
          <w:rFonts w:cs="Times New Roman"/>
        </w:rPr>
      </w:pPr>
      <w:r w:rsidRPr="001F06BE">
        <w:rPr>
          <w:rFonts w:cs="Times New Roman"/>
        </w:rPr>
        <w:t>Нормативные ссылки</w:t>
      </w:r>
    </w:p>
    <w:p w:rsidR="00C31D8A" w:rsidRPr="001F06BE" w:rsidRDefault="00C31D8A" w:rsidP="002A598F">
      <w:pPr>
        <w:pStyle w:val="a1"/>
        <w:widowControl/>
        <w:numPr>
          <w:ilvl w:val="0"/>
          <w:numId w:val="8"/>
        </w:numPr>
        <w:spacing w:after="0"/>
        <w:ind w:left="142" w:firstLine="0"/>
        <w:jc w:val="both"/>
        <w:rPr>
          <w:rFonts w:cs="Times New Roman"/>
        </w:rPr>
      </w:pPr>
      <w:r w:rsidRPr="001F06BE">
        <w:rPr>
          <w:rFonts w:cs="Times New Roman"/>
        </w:rPr>
        <w:t>Термины, определения и сокращения</w:t>
      </w:r>
    </w:p>
    <w:p w:rsidR="00C31D8A" w:rsidRPr="001F06BE" w:rsidRDefault="00C31D8A" w:rsidP="002A598F">
      <w:pPr>
        <w:pStyle w:val="a1"/>
        <w:widowControl/>
        <w:numPr>
          <w:ilvl w:val="0"/>
          <w:numId w:val="8"/>
        </w:numPr>
        <w:spacing w:after="0"/>
        <w:ind w:left="142" w:firstLine="0"/>
        <w:jc w:val="both"/>
        <w:rPr>
          <w:rFonts w:cs="Times New Roman"/>
        </w:rPr>
      </w:pPr>
      <w:r w:rsidRPr="001F06BE">
        <w:rPr>
          <w:rFonts w:cs="Times New Roman"/>
        </w:rPr>
        <w:t>Общие положения</w:t>
      </w:r>
    </w:p>
    <w:p w:rsidR="00C31D8A" w:rsidRPr="001F06BE" w:rsidRDefault="00C31D8A" w:rsidP="002A598F">
      <w:pPr>
        <w:pStyle w:val="a1"/>
        <w:widowControl/>
        <w:tabs>
          <w:tab w:val="left" w:pos="851"/>
        </w:tabs>
        <w:spacing w:after="0"/>
        <w:ind w:left="142"/>
        <w:jc w:val="both"/>
        <w:rPr>
          <w:rFonts w:cs="Times New Roman"/>
        </w:rPr>
      </w:pPr>
      <w:r w:rsidRPr="001F06BE">
        <w:rPr>
          <w:rFonts w:cs="Times New Roman"/>
        </w:rPr>
        <w:t>4.1</w:t>
      </w:r>
      <w:r w:rsidR="00C66A2B">
        <w:rPr>
          <w:rFonts w:cs="Times New Roman"/>
        </w:rPr>
        <w:t xml:space="preserve"> Определения и понятия</w:t>
      </w:r>
    </w:p>
    <w:p w:rsidR="00C66A2B" w:rsidRPr="00C66A2B" w:rsidRDefault="00C66A2B" w:rsidP="002A598F">
      <w:pPr>
        <w:pStyle w:val="3"/>
        <w:widowControl/>
        <w:spacing w:before="15" w:after="15"/>
        <w:ind w:left="142" w:right="15" w:firstLine="0"/>
        <w:jc w:val="both"/>
        <w:rPr>
          <w:rFonts w:cs="Times New Roman"/>
          <w:b w:val="0"/>
          <w:sz w:val="24"/>
          <w:szCs w:val="24"/>
        </w:rPr>
      </w:pPr>
      <w:r w:rsidRPr="00C66A2B">
        <w:rPr>
          <w:rFonts w:cs="Times New Roman"/>
          <w:b w:val="0"/>
          <w:sz w:val="24"/>
          <w:szCs w:val="24"/>
        </w:rPr>
        <w:t xml:space="preserve">4.2 Этиологические и патогенетические факторы, влияющие на частоту заболеваний </w:t>
      </w:r>
      <w:r>
        <w:rPr>
          <w:rFonts w:cs="Times New Roman"/>
          <w:b w:val="0"/>
          <w:sz w:val="24"/>
          <w:szCs w:val="24"/>
        </w:rPr>
        <w:t>у детей</w:t>
      </w:r>
    </w:p>
    <w:p w:rsidR="00C31D8A" w:rsidRDefault="00413944" w:rsidP="002A598F">
      <w:pPr>
        <w:pStyle w:val="a1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C31D8A" w:rsidRPr="001F06BE">
        <w:rPr>
          <w:rFonts w:cs="Times New Roman"/>
        </w:rPr>
        <w:t>4.3</w:t>
      </w:r>
      <w:r w:rsidR="00731D16">
        <w:rPr>
          <w:rFonts w:cs="Times New Roman"/>
        </w:rPr>
        <w:t xml:space="preserve"> Методика вакцинации часто длительно болеющих детей</w:t>
      </w:r>
    </w:p>
    <w:p w:rsidR="00731D16" w:rsidRPr="00731D16" w:rsidRDefault="00731D16" w:rsidP="002A598F">
      <w:pPr>
        <w:pStyle w:val="a1"/>
        <w:widowControl/>
        <w:spacing w:after="0"/>
        <w:ind w:left="142"/>
        <w:jc w:val="both"/>
        <w:rPr>
          <w:rFonts w:eastAsia="Times New Roman CYR" w:cs="Times New Roman"/>
          <w:b/>
          <w:bCs/>
          <w:iCs/>
          <w:u w:val="single"/>
        </w:rPr>
      </w:pPr>
      <w:r>
        <w:rPr>
          <w:rFonts w:cs="Times New Roman"/>
        </w:rPr>
        <w:t xml:space="preserve">4.3.1 </w:t>
      </w:r>
      <w:r w:rsidRPr="00731D16">
        <w:rPr>
          <w:rFonts w:cs="Times New Roman"/>
          <w:bCs/>
        </w:rPr>
        <w:t xml:space="preserve">Требования к диагностике </w:t>
      </w:r>
      <w:r w:rsidRPr="00731D16">
        <w:rPr>
          <w:rStyle w:val="a7"/>
          <w:rFonts w:eastAsia="Times New Roman CYR" w:cs="Times New Roman"/>
          <w:bCs/>
          <w:i w:val="0"/>
        </w:rPr>
        <w:t>состояния здоровья</w:t>
      </w:r>
      <w:r w:rsidRPr="00731D16">
        <w:rPr>
          <w:rFonts w:cs="Times New Roman"/>
          <w:bCs/>
        </w:rPr>
        <w:t xml:space="preserve"> в амбулаторных условиях на этапе подготовки к вакцинации</w:t>
      </w:r>
    </w:p>
    <w:p w:rsidR="00731D16" w:rsidRPr="00731D16" w:rsidRDefault="00731D16" w:rsidP="002A598F">
      <w:pPr>
        <w:pStyle w:val="a1"/>
        <w:widowControl/>
        <w:numPr>
          <w:ilvl w:val="2"/>
          <w:numId w:val="25"/>
        </w:numPr>
        <w:spacing w:after="0"/>
        <w:ind w:left="142" w:firstLine="0"/>
        <w:jc w:val="both"/>
        <w:rPr>
          <w:rStyle w:val="a7"/>
          <w:rFonts w:eastAsia="Times New Roman CYR" w:cs="Times New Roman"/>
          <w:bCs/>
          <w:i w:val="0"/>
          <w:u w:val="single"/>
        </w:rPr>
      </w:pPr>
      <w:r w:rsidRPr="00731D16">
        <w:rPr>
          <w:rStyle w:val="a7"/>
          <w:rFonts w:eastAsia="Times New Roman CYR" w:cs="Times New Roman"/>
          <w:bCs/>
          <w:i w:val="0"/>
        </w:rPr>
        <w:t xml:space="preserve"> Медицинские мероприятия для диагностики состояния здоровья</w:t>
      </w:r>
    </w:p>
    <w:p w:rsidR="00413944" w:rsidRPr="00413944" w:rsidRDefault="00731D16" w:rsidP="002A598F">
      <w:pPr>
        <w:pStyle w:val="a1"/>
        <w:widowControl/>
        <w:numPr>
          <w:ilvl w:val="2"/>
          <w:numId w:val="25"/>
        </w:numPr>
        <w:spacing w:after="6"/>
        <w:ind w:left="142" w:firstLine="0"/>
        <w:jc w:val="both"/>
        <w:rPr>
          <w:rFonts w:cs="Times New Roman"/>
          <w:bCs/>
        </w:rPr>
      </w:pPr>
      <w:r w:rsidRPr="00731D16">
        <w:rPr>
          <w:rFonts w:cs="Times New Roman"/>
          <w:bCs/>
        </w:rPr>
        <w:t xml:space="preserve">Требования к диагностике </w:t>
      </w:r>
      <w:r w:rsidRPr="00731D16">
        <w:rPr>
          <w:rStyle w:val="a7"/>
          <w:rFonts w:eastAsia="Times New Roman CYR" w:cs="Times New Roman"/>
          <w:bCs/>
          <w:i w:val="0"/>
        </w:rPr>
        <w:t>состояния здоровья</w:t>
      </w:r>
      <w:r w:rsidRPr="00731D16">
        <w:rPr>
          <w:rFonts w:cs="Times New Roman"/>
          <w:bCs/>
        </w:rPr>
        <w:t xml:space="preserve"> в амбулаторных условиях на этапе подготовки к вакцинации</w:t>
      </w:r>
    </w:p>
    <w:p w:rsidR="00731D16" w:rsidRDefault="00731D16" w:rsidP="002A598F">
      <w:pPr>
        <w:pStyle w:val="3"/>
        <w:widowControl/>
        <w:numPr>
          <w:ilvl w:val="2"/>
          <w:numId w:val="25"/>
        </w:numPr>
        <w:spacing w:before="0" w:after="0"/>
        <w:ind w:left="142" w:right="15" w:firstLine="0"/>
        <w:rPr>
          <w:rStyle w:val="a7"/>
          <w:rFonts w:cs="Times New Roman"/>
          <w:b w:val="0"/>
          <w:i w:val="0"/>
          <w:sz w:val="24"/>
          <w:szCs w:val="24"/>
        </w:rPr>
      </w:pPr>
      <w:r w:rsidRPr="00731D16">
        <w:rPr>
          <w:rStyle w:val="a7"/>
          <w:rFonts w:cs="Times New Roman"/>
          <w:b w:val="0"/>
          <w:i w:val="0"/>
          <w:sz w:val="24"/>
          <w:szCs w:val="24"/>
        </w:rPr>
        <w:t>Характеристика алгоритмов и особенностей выполнения медицинских мероприятий</w:t>
      </w:r>
    </w:p>
    <w:p w:rsidR="00731D16" w:rsidRDefault="00731D16" w:rsidP="002A598F">
      <w:pPr>
        <w:pStyle w:val="a1"/>
        <w:numPr>
          <w:ilvl w:val="3"/>
          <w:numId w:val="25"/>
        </w:numPr>
        <w:tabs>
          <w:tab w:val="left" w:pos="851"/>
        </w:tabs>
        <w:spacing w:after="0"/>
        <w:ind w:left="142" w:firstLine="0"/>
        <w:rPr>
          <w:rStyle w:val="a7"/>
          <w:rFonts w:cs="Times New Roman"/>
          <w:i w:val="0"/>
        </w:rPr>
      </w:pPr>
      <w:r w:rsidRPr="001F06BE">
        <w:rPr>
          <w:rStyle w:val="a7"/>
          <w:rFonts w:cs="Times New Roman"/>
          <w:i w:val="0"/>
        </w:rPr>
        <w:t>Клинические методы исследования</w:t>
      </w:r>
    </w:p>
    <w:p w:rsidR="00731D16" w:rsidRPr="00413944" w:rsidRDefault="00731D16" w:rsidP="002A598F">
      <w:pPr>
        <w:pStyle w:val="4"/>
        <w:widowControl/>
        <w:spacing w:before="0" w:after="0"/>
        <w:ind w:left="142" w:firstLine="0"/>
        <w:rPr>
          <w:rStyle w:val="a7"/>
          <w:rFonts w:cs="Times New Roman"/>
          <w:b w:val="0"/>
          <w:i w:val="0"/>
        </w:rPr>
      </w:pPr>
      <w:r w:rsidRPr="00413944">
        <w:rPr>
          <w:rStyle w:val="a7"/>
          <w:rFonts w:cs="Times New Roman"/>
          <w:b w:val="0"/>
          <w:i w:val="0"/>
        </w:rPr>
        <w:t>4.3.3.2Лабораторные и инструментальные методы исследования</w:t>
      </w:r>
    </w:p>
    <w:p w:rsidR="00731D16" w:rsidRPr="00413944" w:rsidRDefault="00731D16" w:rsidP="002A598F">
      <w:pPr>
        <w:pStyle w:val="a1"/>
        <w:widowControl/>
        <w:spacing w:after="0"/>
        <w:ind w:left="142"/>
        <w:jc w:val="both"/>
        <w:rPr>
          <w:rFonts w:cs="Times New Roman"/>
        </w:rPr>
      </w:pPr>
      <w:r w:rsidRPr="00413944">
        <w:rPr>
          <w:rFonts w:cs="Times New Roman"/>
        </w:rPr>
        <w:t>5. Лекарственные средства, используемые на этапе подготовки к вакцинации часто болеющих детей</w:t>
      </w:r>
    </w:p>
    <w:p w:rsidR="00731D16" w:rsidRPr="00413944" w:rsidRDefault="00731D16" w:rsidP="002A598F">
      <w:pPr>
        <w:pStyle w:val="a1"/>
        <w:spacing w:after="0"/>
        <w:ind w:left="142"/>
        <w:rPr>
          <w:rFonts w:cs="Times New Roman"/>
        </w:rPr>
      </w:pPr>
      <w:r w:rsidRPr="00413944">
        <w:rPr>
          <w:rFonts w:cs="Times New Roman"/>
        </w:rPr>
        <w:t>6.Клиническая характеристика течения поствакцинального периода у часто болеющих детей</w:t>
      </w:r>
    </w:p>
    <w:p w:rsidR="00731D16" w:rsidRDefault="00731D16" w:rsidP="002A598F">
      <w:pPr>
        <w:pStyle w:val="a1"/>
        <w:widowControl/>
        <w:spacing w:after="0"/>
        <w:ind w:left="142"/>
        <w:jc w:val="both"/>
        <w:rPr>
          <w:rStyle w:val="a6"/>
          <w:rFonts w:cs="Times New Roman"/>
          <w:b w:val="0"/>
        </w:rPr>
      </w:pPr>
      <w:r w:rsidRPr="00413944">
        <w:rPr>
          <w:rStyle w:val="a6"/>
          <w:rFonts w:cs="Times New Roman"/>
          <w:b w:val="0"/>
        </w:rPr>
        <w:t>6.1 Возможные исходы и их характеристика</w:t>
      </w:r>
    </w:p>
    <w:p w:rsidR="002A598F" w:rsidRPr="00413944" w:rsidRDefault="002A598F" w:rsidP="002A598F">
      <w:pPr>
        <w:pStyle w:val="a1"/>
        <w:widowControl/>
        <w:spacing w:after="0"/>
        <w:ind w:left="142"/>
        <w:jc w:val="both"/>
        <w:rPr>
          <w:rStyle w:val="a6"/>
          <w:rFonts w:cs="Times New Roman"/>
          <w:b w:val="0"/>
        </w:rPr>
      </w:pPr>
      <w:r>
        <w:rPr>
          <w:rStyle w:val="a6"/>
          <w:rFonts w:cs="Times New Roman"/>
          <w:b w:val="0"/>
        </w:rPr>
        <w:t>6.1.1 Стратификация риска</w:t>
      </w:r>
    </w:p>
    <w:p w:rsidR="00731D16" w:rsidRPr="002A598F" w:rsidRDefault="002A598F" w:rsidP="002A598F">
      <w:pPr>
        <w:pStyle w:val="a1"/>
        <w:widowControl/>
        <w:spacing w:after="0"/>
        <w:ind w:left="142"/>
        <w:jc w:val="both"/>
        <w:rPr>
          <w:rFonts w:cs="Times New Roman"/>
          <w:bCs/>
        </w:rPr>
      </w:pPr>
      <w:r>
        <w:rPr>
          <w:rFonts w:cs="Times New Roman"/>
          <w:bCs/>
        </w:rPr>
        <w:t>6.2</w:t>
      </w:r>
      <w:r w:rsidR="00731D16" w:rsidRPr="00413944">
        <w:rPr>
          <w:rFonts w:cs="Times New Roman"/>
          <w:bCs/>
        </w:rPr>
        <w:t xml:space="preserve"> Наблюдение в поствакцинальном периоде за часто болеющим ребенком </w:t>
      </w:r>
    </w:p>
    <w:p w:rsidR="00731D16" w:rsidRPr="00413944" w:rsidRDefault="00731D16" w:rsidP="002A598F">
      <w:pPr>
        <w:pStyle w:val="a1"/>
        <w:widowControl/>
        <w:numPr>
          <w:ilvl w:val="2"/>
          <w:numId w:val="26"/>
        </w:numPr>
        <w:spacing w:after="0"/>
        <w:ind w:left="142" w:firstLine="0"/>
        <w:jc w:val="both"/>
        <w:rPr>
          <w:rFonts w:cs="Times New Roman"/>
        </w:rPr>
      </w:pPr>
      <w:r w:rsidRPr="00413944">
        <w:rPr>
          <w:rFonts w:cs="Times New Roman"/>
        </w:rPr>
        <w:t xml:space="preserve">Медицинские мероприятия для диагностики состояния здоровья в поствакцинальном периоде </w:t>
      </w:r>
    </w:p>
    <w:p w:rsidR="00731D16" w:rsidRPr="00413944" w:rsidRDefault="00731D16" w:rsidP="002A598F">
      <w:pPr>
        <w:pStyle w:val="a1"/>
        <w:widowControl/>
        <w:numPr>
          <w:ilvl w:val="2"/>
          <w:numId w:val="26"/>
        </w:numPr>
        <w:spacing w:after="0"/>
        <w:ind w:left="142" w:firstLine="0"/>
        <w:jc w:val="both"/>
        <w:rPr>
          <w:rFonts w:cs="Times New Roman"/>
        </w:rPr>
      </w:pPr>
      <w:r w:rsidRPr="00413944">
        <w:rPr>
          <w:rFonts w:cs="Times New Roman"/>
        </w:rPr>
        <w:t>Лекарственные средства, используемые на этапе поствакцинального периода часто</w:t>
      </w:r>
      <w:r w:rsidR="002A598F">
        <w:rPr>
          <w:rFonts w:cs="Times New Roman"/>
        </w:rPr>
        <w:t xml:space="preserve"> </w:t>
      </w:r>
      <w:r w:rsidRPr="00413944">
        <w:rPr>
          <w:rFonts w:cs="Times New Roman"/>
        </w:rPr>
        <w:t>болеющих детей</w:t>
      </w:r>
    </w:p>
    <w:p w:rsidR="00731D16" w:rsidRPr="00413944" w:rsidRDefault="00731D16" w:rsidP="002A598F">
      <w:pPr>
        <w:pStyle w:val="a1"/>
        <w:widowControl/>
        <w:spacing w:after="0"/>
        <w:ind w:left="142"/>
        <w:jc w:val="both"/>
        <w:rPr>
          <w:rFonts w:cs="Times New Roman"/>
          <w:bCs/>
        </w:rPr>
      </w:pPr>
      <w:r w:rsidRPr="00413944">
        <w:rPr>
          <w:rFonts w:cs="Times New Roman"/>
          <w:bCs/>
        </w:rPr>
        <w:t xml:space="preserve">6.2.3 Требования к режиму труда, отдыха, лечения или реабилитации </w:t>
      </w:r>
    </w:p>
    <w:p w:rsidR="00731D16" w:rsidRPr="00413944" w:rsidRDefault="00731D16" w:rsidP="002A598F">
      <w:pPr>
        <w:pStyle w:val="1"/>
        <w:spacing w:before="0" w:after="0"/>
        <w:ind w:left="142" w:firstLine="0"/>
        <w:rPr>
          <w:rFonts w:cs="Times New Roman"/>
          <w:b w:val="0"/>
          <w:sz w:val="24"/>
          <w:szCs w:val="24"/>
        </w:rPr>
      </w:pPr>
      <w:r w:rsidRPr="00413944">
        <w:rPr>
          <w:rFonts w:cs="Times New Roman"/>
          <w:b w:val="0"/>
          <w:sz w:val="24"/>
          <w:szCs w:val="24"/>
        </w:rPr>
        <w:t xml:space="preserve">7. Организация оказания медицинской помощи детям </w:t>
      </w:r>
      <w:r w:rsidRPr="00413944">
        <w:rPr>
          <w:rFonts w:cs="Times New Roman"/>
          <w:b w:val="0"/>
          <w:bCs w:val="0"/>
          <w:sz w:val="24"/>
          <w:szCs w:val="24"/>
        </w:rPr>
        <w:t>с к</w:t>
      </w:r>
      <w:r w:rsidRPr="00413944">
        <w:rPr>
          <w:rFonts w:cs="Times New Roman"/>
          <w:b w:val="0"/>
          <w:sz w:val="24"/>
          <w:szCs w:val="24"/>
        </w:rPr>
        <w:t>линической ситуацией:</w:t>
      </w:r>
      <w:r w:rsidR="002A598F">
        <w:rPr>
          <w:rFonts w:cs="Times New Roman"/>
          <w:b w:val="0"/>
          <w:sz w:val="24"/>
          <w:szCs w:val="24"/>
        </w:rPr>
        <w:t xml:space="preserve"> </w:t>
      </w:r>
      <w:r w:rsidRPr="00413944">
        <w:rPr>
          <w:rFonts w:cs="Times New Roman"/>
          <w:b w:val="0"/>
          <w:sz w:val="24"/>
          <w:szCs w:val="24"/>
        </w:rPr>
        <w:t>«Вакцинопрофилактика часто  и длительно болеющих детей»</w:t>
      </w:r>
    </w:p>
    <w:p w:rsidR="00731D16" w:rsidRPr="00413944" w:rsidRDefault="00731D16" w:rsidP="002A598F">
      <w:pPr>
        <w:pStyle w:val="a1"/>
        <w:widowControl/>
        <w:spacing w:after="0"/>
        <w:ind w:left="142"/>
        <w:jc w:val="both"/>
        <w:rPr>
          <w:rFonts w:cs="Times New Roman"/>
          <w:bCs/>
        </w:rPr>
      </w:pPr>
      <w:r w:rsidRPr="00413944">
        <w:rPr>
          <w:rFonts w:cs="Times New Roman"/>
          <w:bCs/>
        </w:rPr>
        <w:t>8. Правила изменения требований при выполнении протокола</w:t>
      </w:r>
    </w:p>
    <w:p w:rsidR="00413944" w:rsidRPr="00413944" w:rsidRDefault="00731D16" w:rsidP="002A598F">
      <w:pPr>
        <w:pStyle w:val="a1"/>
        <w:widowControl/>
        <w:spacing w:after="0"/>
        <w:ind w:left="142"/>
        <w:jc w:val="both"/>
        <w:rPr>
          <w:rFonts w:cs="Times New Roman"/>
          <w:bCs/>
        </w:rPr>
      </w:pPr>
      <w:r w:rsidRPr="00413944">
        <w:rPr>
          <w:rFonts w:cs="Times New Roman"/>
          <w:bCs/>
        </w:rPr>
        <w:t>и прекращение действия протокола</w:t>
      </w:r>
    </w:p>
    <w:p w:rsidR="00731D16" w:rsidRPr="00413944" w:rsidRDefault="00731D16" w:rsidP="002A598F">
      <w:pPr>
        <w:pStyle w:val="a1"/>
        <w:widowControl/>
        <w:spacing w:after="0"/>
        <w:ind w:left="142" w:right="15"/>
        <w:rPr>
          <w:rFonts w:cs="Times New Roman"/>
          <w:bCs/>
          <w:color w:val="000000"/>
        </w:rPr>
      </w:pPr>
      <w:r w:rsidRPr="00413944">
        <w:rPr>
          <w:rFonts w:cs="Times New Roman"/>
          <w:bCs/>
          <w:color w:val="000000"/>
        </w:rPr>
        <w:t>9.Графическое, схематическое представления протокола ведения больных</w:t>
      </w:r>
    </w:p>
    <w:p w:rsidR="00731D16" w:rsidRPr="00413944" w:rsidRDefault="00542996" w:rsidP="002A598F">
      <w:pPr>
        <w:pStyle w:val="af2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413944">
        <w:rPr>
          <w:rFonts w:ascii="Times New Roman" w:hAnsi="Times New Roman" w:cs="Times New Roman"/>
          <w:sz w:val="24"/>
          <w:szCs w:val="24"/>
        </w:rPr>
        <w:t>10.</w:t>
      </w:r>
      <w:r w:rsidR="00731D16" w:rsidRPr="00413944">
        <w:rPr>
          <w:rFonts w:ascii="Times New Roman" w:hAnsi="Times New Roman" w:cs="Times New Roman"/>
          <w:bCs/>
          <w:color w:val="000000"/>
          <w:sz w:val="24"/>
          <w:szCs w:val="24"/>
        </w:rPr>
        <w:t>Мониторинг протокола ведения больных</w:t>
      </w:r>
    </w:p>
    <w:p w:rsidR="002A598F" w:rsidRDefault="002A598F" w:rsidP="002A598F">
      <w:pPr>
        <w:pStyle w:val="af2"/>
        <w:tabs>
          <w:tab w:val="left" w:pos="284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944">
        <w:rPr>
          <w:rFonts w:ascii="Times New Roman" w:hAnsi="Times New Roman" w:cs="Times New Roman"/>
          <w:bCs/>
          <w:color w:val="000000"/>
          <w:sz w:val="24"/>
          <w:szCs w:val="24"/>
        </w:rPr>
        <w:t>11.Экспертиза проекта протокола ведения больных (пациентов)</w:t>
      </w:r>
    </w:p>
    <w:p w:rsidR="002A598F" w:rsidRPr="002C1F41" w:rsidRDefault="002A598F" w:rsidP="002A598F">
      <w:pPr>
        <w:pStyle w:val="a1"/>
        <w:widowControl/>
        <w:spacing w:after="0"/>
        <w:ind w:left="142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12.</w:t>
      </w:r>
      <w:r w:rsidRPr="002C1F41">
        <w:rPr>
          <w:rFonts w:cs="Times New Roman"/>
        </w:rPr>
        <w:t>Критерии (индикаторы) оценки качества медицинской помощи, оказанной пациенту с бронхиальной астмой при вакцинации</w:t>
      </w:r>
    </w:p>
    <w:p w:rsidR="002A598F" w:rsidRPr="002C1F41" w:rsidRDefault="002A598F" w:rsidP="002A598F">
      <w:pPr>
        <w:pStyle w:val="af2"/>
        <w:tabs>
          <w:tab w:val="left" w:pos="284"/>
          <w:tab w:val="left" w:pos="709"/>
        </w:tabs>
        <w:spacing w:after="0" w:line="240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94E1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C1F41">
        <w:rPr>
          <w:rFonts w:ascii="Times New Roman" w:hAnsi="Times New Roman" w:cs="Times New Roman"/>
          <w:bCs/>
          <w:color w:val="000000"/>
          <w:sz w:val="24"/>
          <w:szCs w:val="24"/>
        </w:rPr>
        <w:t>.Приложения</w:t>
      </w:r>
    </w:p>
    <w:p w:rsidR="002A598F" w:rsidRPr="002C1F41" w:rsidRDefault="00A94E1B" w:rsidP="002A598F">
      <w:pPr>
        <w:pStyle w:val="af2"/>
        <w:tabs>
          <w:tab w:val="left" w:pos="284"/>
          <w:tab w:val="left" w:pos="709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2A598F" w:rsidRPr="002C1F41">
        <w:rPr>
          <w:rFonts w:ascii="Times New Roman" w:hAnsi="Times New Roman" w:cs="Times New Roman"/>
          <w:bCs/>
          <w:color w:val="000000"/>
          <w:sz w:val="24"/>
          <w:szCs w:val="24"/>
        </w:rPr>
        <w:t>.Библиография</w:t>
      </w:r>
    </w:p>
    <w:p w:rsidR="00C31D8A" w:rsidRPr="001F06BE" w:rsidRDefault="00C31D8A" w:rsidP="002A598F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31D8A" w:rsidRPr="001F06BE" w:rsidRDefault="00C31D8A" w:rsidP="002A598F">
      <w:pPr>
        <w:pageBreakBefore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8A" w:rsidRPr="001F06BE" w:rsidRDefault="00C31D8A" w:rsidP="002A598F">
      <w:pPr>
        <w:pStyle w:val="a1"/>
        <w:widowControl/>
        <w:spacing w:after="0"/>
        <w:ind w:firstLine="30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Введение</w:t>
      </w:r>
    </w:p>
    <w:p w:rsidR="00C31D8A" w:rsidRPr="001F06BE" w:rsidRDefault="00C31D8A" w:rsidP="002A598F">
      <w:pPr>
        <w:pStyle w:val="a1"/>
        <w:widowControl/>
        <w:spacing w:after="0"/>
        <w:ind w:firstLine="300"/>
        <w:jc w:val="both"/>
        <w:rPr>
          <w:rFonts w:cs="Times New Roman"/>
        </w:rPr>
      </w:pPr>
    </w:p>
    <w:p w:rsidR="007A233F" w:rsidRDefault="007A233F" w:rsidP="002A598F">
      <w:pPr>
        <w:suppressAutoHyphens/>
        <w:spacing w:before="15" w:after="15" w:line="240" w:lineRule="auto"/>
        <w:ind w:left="15" w:right="15"/>
        <w:jc w:val="both"/>
        <w:rPr>
          <w:rFonts w:ascii="Times New Roman" w:hAnsi="Times New Roman" w:cs="Times New Roman"/>
          <w:sz w:val="24"/>
          <w:szCs w:val="24"/>
        </w:rPr>
      </w:pPr>
      <w:r w:rsidRPr="007A233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Клинические рекомендации (Протокол лечения) оказания медицинской помощи детям с клинической ситуацией:</w:t>
      </w:r>
      <w:r w:rsidR="002A59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A233F">
        <w:rPr>
          <w:rFonts w:ascii="Times New Roman" w:hAnsi="Times New Roman" w:cs="Times New Roman"/>
          <w:sz w:val="24"/>
          <w:szCs w:val="24"/>
        </w:rPr>
        <w:t xml:space="preserve">«Вакцинопрофилактика часто  и длительно болеющих </w:t>
      </w:r>
      <w:proofErr w:type="spellStart"/>
      <w:r w:rsidRPr="007A233F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7A2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598F" w:rsidRDefault="002A598F" w:rsidP="002A598F">
      <w:pPr>
        <w:suppressAutoHyphens/>
        <w:spacing w:before="15" w:after="15" w:line="240" w:lineRule="auto"/>
        <w:ind w:left="15" w:right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2864"/>
        <w:gridCol w:w="2250"/>
        <w:gridCol w:w="2778"/>
      </w:tblGrid>
      <w:tr w:rsidR="002A598F" w:rsidRPr="001F06BE" w:rsidTr="002A598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Фамилии, имена, отчества разработчиков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Место работы с указанием занимаемой должности, ученой степени и звания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Адрес места работы с указанием почтового индекса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Рабочий телефон с указанием кода города</w:t>
            </w:r>
          </w:p>
        </w:tc>
      </w:tr>
      <w:tr w:rsidR="002A598F" w:rsidRPr="001F06BE" w:rsidTr="002A598F">
        <w:tc>
          <w:tcPr>
            <w:tcW w:w="1606" w:type="dxa"/>
            <w:tcBorders>
              <w:lef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Харит С.М.</w:t>
            </w:r>
          </w:p>
        </w:tc>
        <w:tc>
          <w:tcPr>
            <w:tcW w:w="2864" w:type="dxa"/>
            <w:tcBorders>
              <w:left w:val="single" w:sz="1" w:space="0" w:color="000000"/>
            </w:tcBorders>
            <w:shd w:val="clear" w:color="auto" w:fill="auto"/>
          </w:tcPr>
          <w:p w:rsidR="002A598F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ФГБУ НИИДИ ФМБА России, руководитель отдела профилактики инфекционных заболеваний, доктор медицинских наук, профессор</w:t>
            </w:r>
          </w:p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197022</w:t>
            </w:r>
          </w:p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Санкт-Петербург</w:t>
            </w:r>
          </w:p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Ул. Профессора Попова, д.9</w:t>
            </w:r>
          </w:p>
        </w:tc>
        <w:tc>
          <w:tcPr>
            <w:tcW w:w="27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1F06BE" w:rsidRDefault="002A598F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8-812-346-31-42</w:t>
            </w:r>
          </w:p>
        </w:tc>
      </w:tr>
      <w:tr w:rsidR="002A598F" w:rsidRPr="001F06BE" w:rsidTr="002A598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5D3C43" w:rsidRDefault="002A598F" w:rsidP="002A598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5D3C43">
              <w:rPr>
                <w:rFonts w:cs="Times New Roman"/>
              </w:rPr>
              <w:t>Фридман И.В.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5D3C43" w:rsidRDefault="002A598F" w:rsidP="002A598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D3C43">
              <w:rPr>
                <w:rFonts w:cs="Times New Roman"/>
              </w:rPr>
              <w:t>ФГБУ НИИДИ ФМБА России, научный сотрудник отдела профилактики инфекционных заболеваний, кандидат медицинских наук.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98F" w:rsidRPr="005D3C43" w:rsidRDefault="002A598F" w:rsidP="002A598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D3C43">
              <w:rPr>
                <w:rFonts w:cs="Times New Roman"/>
              </w:rPr>
              <w:t>197022</w:t>
            </w:r>
          </w:p>
          <w:p w:rsidR="002A598F" w:rsidRPr="005D3C43" w:rsidRDefault="002A598F" w:rsidP="002A598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D3C43">
              <w:rPr>
                <w:rFonts w:cs="Times New Roman"/>
              </w:rPr>
              <w:t>Санкт-Петербург</w:t>
            </w:r>
          </w:p>
          <w:p w:rsidR="002A598F" w:rsidRPr="005D3C43" w:rsidRDefault="002A598F" w:rsidP="002A598F">
            <w:pPr>
              <w:pStyle w:val="ac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Ул</w:t>
            </w:r>
            <w:proofErr w:type="gramStart"/>
            <w:r>
              <w:rPr>
                <w:rFonts w:cs="Times New Roman"/>
              </w:rPr>
              <w:t>.</w:t>
            </w:r>
            <w:r w:rsidRPr="005D3C43">
              <w:rPr>
                <w:rFonts w:cs="Times New Roman"/>
              </w:rPr>
              <w:t>П</w:t>
            </w:r>
            <w:proofErr w:type="gramEnd"/>
            <w:r w:rsidRPr="005D3C43">
              <w:rPr>
                <w:rFonts w:cs="Times New Roman"/>
              </w:rPr>
              <w:t>рофессора</w:t>
            </w:r>
            <w:proofErr w:type="spellEnd"/>
            <w:r w:rsidRPr="005D3C43">
              <w:rPr>
                <w:rFonts w:cs="Times New Roman"/>
              </w:rPr>
              <w:t xml:space="preserve"> Попова, д.9</w:t>
            </w: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98F" w:rsidRPr="005D3C43" w:rsidRDefault="002A598F" w:rsidP="002A598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D3C43">
              <w:rPr>
                <w:rFonts w:cs="Times New Roman"/>
              </w:rPr>
              <w:t>8-812-234-68-55</w:t>
            </w:r>
          </w:p>
        </w:tc>
      </w:tr>
    </w:tbl>
    <w:p w:rsidR="00C31D8A" w:rsidRPr="001F06BE" w:rsidRDefault="00C31D8A" w:rsidP="002A598F">
      <w:pPr>
        <w:pStyle w:val="a1"/>
        <w:widowControl/>
        <w:jc w:val="both"/>
        <w:rPr>
          <w:rFonts w:cs="Times New Roman"/>
        </w:rPr>
      </w:pPr>
    </w:p>
    <w:p w:rsidR="00C31D8A" w:rsidRPr="001F06BE" w:rsidRDefault="00C31D8A" w:rsidP="002A598F">
      <w:pPr>
        <w:pStyle w:val="3"/>
        <w:widowControl/>
        <w:spacing w:before="15" w:after="15"/>
        <w:ind w:left="15" w:right="15" w:firstLine="0"/>
        <w:rPr>
          <w:rFonts w:cs="Times New Roman"/>
          <w:sz w:val="24"/>
          <w:szCs w:val="24"/>
        </w:rPr>
      </w:pPr>
      <w:r w:rsidRPr="001F06BE">
        <w:rPr>
          <w:rFonts w:cs="Times New Roman"/>
          <w:sz w:val="24"/>
          <w:szCs w:val="24"/>
        </w:rPr>
        <w:t>1. Область применения</w:t>
      </w:r>
    </w:p>
    <w:p w:rsidR="00C31D8A" w:rsidRPr="001F06BE" w:rsidRDefault="00C31D8A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</w:p>
    <w:p w:rsidR="00C31D8A" w:rsidRPr="001F06BE" w:rsidRDefault="007A233F" w:rsidP="002A598F">
      <w:pPr>
        <w:pStyle w:val="a1"/>
        <w:widowControl/>
        <w:ind w:firstLine="300"/>
        <w:jc w:val="both"/>
        <w:rPr>
          <w:rFonts w:cs="Times New Roman"/>
        </w:rPr>
      </w:pPr>
      <w:r w:rsidRPr="007A233F">
        <w:rPr>
          <w:rFonts w:cs="Times New Roman"/>
          <w:bCs/>
        </w:rPr>
        <w:t>Клинические рекомендации (Протокол лечения) оказания медицинской помощи детям с клинической ситуацией:</w:t>
      </w:r>
      <w:r w:rsidR="00477923">
        <w:rPr>
          <w:rFonts w:cs="Times New Roman"/>
          <w:bCs/>
        </w:rPr>
        <w:t xml:space="preserve"> </w:t>
      </w:r>
      <w:r w:rsidRPr="007A233F">
        <w:rPr>
          <w:rFonts w:cs="Times New Roman"/>
        </w:rPr>
        <w:t>«Вакцинопрофилактика часто  и длительно болеющих детей»</w:t>
      </w:r>
      <w:r w:rsidR="00477923">
        <w:rPr>
          <w:rFonts w:cs="Times New Roman"/>
        </w:rPr>
        <w:t xml:space="preserve"> </w:t>
      </w:r>
      <w:proofErr w:type="gramStart"/>
      <w:r w:rsidR="00C31D8A" w:rsidRPr="001F06BE">
        <w:rPr>
          <w:rFonts w:cs="Times New Roman"/>
        </w:rPr>
        <w:t>предназначен</w:t>
      </w:r>
      <w:proofErr w:type="gramEnd"/>
      <w:r w:rsidR="00C31D8A" w:rsidRPr="001F06BE">
        <w:rPr>
          <w:rFonts w:cs="Times New Roman"/>
        </w:rPr>
        <w:t xml:space="preserve"> для применения в медицинских организациях  Российской Федерации.</w:t>
      </w:r>
    </w:p>
    <w:p w:rsidR="00C31D8A" w:rsidRPr="001F06BE" w:rsidRDefault="00C31D8A" w:rsidP="002A598F">
      <w:pPr>
        <w:pStyle w:val="3"/>
        <w:widowControl/>
        <w:spacing w:before="15" w:after="15"/>
        <w:ind w:left="15" w:right="15" w:firstLine="0"/>
        <w:rPr>
          <w:rFonts w:cs="Times New Roman"/>
          <w:sz w:val="24"/>
          <w:szCs w:val="24"/>
        </w:rPr>
      </w:pPr>
      <w:r w:rsidRPr="001F06BE">
        <w:rPr>
          <w:rFonts w:cs="Times New Roman"/>
          <w:sz w:val="24"/>
          <w:szCs w:val="24"/>
        </w:rPr>
        <w:t>2. Нормативные ссылки</w:t>
      </w:r>
    </w:p>
    <w:p w:rsidR="00C31D8A" w:rsidRPr="001F06BE" w:rsidRDefault="00C31D8A" w:rsidP="002A598F">
      <w:pPr>
        <w:pStyle w:val="a1"/>
        <w:widowControl/>
        <w:ind w:firstLine="300"/>
        <w:jc w:val="both"/>
        <w:rPr>
          <w:rFonts w:cs="Times New Roman"/>
        </w:rPr>
      </w:pPr>
    </w:p>
    <w:p w:rsidR="00C31D8A" w:rsidRPr="001F06BE" w:rsidRDefault="00C31D8A" w:rsidP="002A598F">
      <w:pPr>
        <w:pStyle w:val="a1"/>
        <w:widowControl/>
        <w:jc w:val="both"/>
        <w:rPr>
          <w:rFonts w:cs="Times New Roman"/>
        </w:rPr>
      </w:pPr>
      <w:r w:rsidRPr="001F06BE">
        <w:rPr>
          <w:rFonts w:cs="Times New Roman"/>
        </w:rPr>
        <w:t>В Протоколе использованы ссылки на следующие документы:</w:t>
      </w:r>
    </w:p>
    <w:p w:rsidR="00C31D8A" w:rsidRPr="001F06BE" w:rsidRDefault="00C31D8A" w:rsidP="002A598F">
      <w:pPr>
        <w:pStyle w:val="a1"/>
        <w:widowControl/>
        <w:spacing w:after="0"/>
        <w:jc w:val="both"/>
        <w:rPr>
          <w:rFonts w:cs="Times New Roman"/>
          <w:color w:val="000000"/>
        </w:rPr>
      </w:pPr>
      <w:r w:rsidRPr="001F06BE">
        <w:rPr>
          <w:rFonts w:cs="Times New Roman"/>
          <w:color w:val="000000"/>
        </w:rPr>
        <w:t xml:space="preserve"> Федеральный закон от 21 ноября 2011 г. № 323-ФЗ «Об основах охраны здоровья граждан в Российской Федерации» (Собрание законодательства Российской Федерации, 2011, № 48, ст. 6724);  </w:t>
      </w:r>
    </w:p>
    <w:p w:rsidR="00C31D8A" w:rsidRPr="001F06BE" w:rsidRDefault="00C31D8A" w:rsidP="002A598F">
      <w:pPr>
        <w:pStyle w:val="1"/>
        <w:spacing w:before="0" w:after="0"/>
        <w:ind w:left="0" w:firstLine="0"/>
        <w:rPr>
          <w:rFonts w:cs="Times New Roman"/>
          <w:b w:val="0"/>
          <w:color w:val="000000"/>
          <w:sz w:val="24"/>
          <w:szCs w:val="24"/>
        </w:rPr>
      </w:pPr>
      <w:r w:rsidRPr="001F06BE">
        <w:rPr>
          <w:rFonts w:cs="Times New Roman"/>
          <w:b w:val="0"/>
          <w:sz w:val="24"/>
          <w:szCs w:val="24"/>
        </w:rPr>
        <w:t>Федеральный закон Российской Федерации от 29 ноября 2010 г. N 326-ФЗ "О</w:t>
      </w:r>
      <w:r w:rsidRPr="001F06BE">
        <w:rPr>
          <w:rFonts w:cs="Times New Roman"/>
          <w:b w:val="0"/>
          <w:color w:val="000000"/>
          <w:sz w:val="24"/>
          <w:szCs w:val="24"/>
        </w:rPr>
        <w:t>б обязательном медицинском страховании в Российской Федерации»;</w:t>
      </w:r>
    </w:p>
    <w:p w:rsidR="00C31D8A" w:rsidRPr="001F06BE" w:rsidRDefault="00C31D8A" w:rsidP="002A598F">
      <w:pPr>
        <w:pStyle w:val="2"/>
        <w:widowControl/>
        <w:spacing w:before="0" w:after="0"/>
        <w:ind w:left="0" w:firstLine="0"/>
        <w:jc w:val="both"/>
        <w:rPr>
          <w:rFonts w:cs="Times New Roman"/>
          <w:b w:val="0"/>
          <w:sz w:val="24"/>
          <w:szCs w:val="24"/>
        </w:rPr>
      </w:pPr>
      <w:r w:rsidRPr="001F06BE">
        <w:rPr>
          <w:rFonts w:cs="Times New Roman"/>
          <w:b w:val="0"/>
          <w:sz w:val="24"/>
          <w:szCs w:val="24"/>
        </w:rPr>
        <w:t xml:space="preserve">Приказ </w:t>
      </w:r>
      <w:proofErr w:type="spellStart"/>
      <w:r w:rsidRPr="001F06BE">
        <w:rPr>
          <w:rFonts w:cs="Times New Roman"/>
          <w:b w:val="0"/>
          <w:sz w:val="24"/>
          <w:szCs w:val="24"/>
        </w:rPr>
        <w:t>Минздравсоцразвития</w:t>
      </w:r>
      <w:proofErr w:type="spellEnd"/>
      <w:r w:rsidRPr="001F06BE">
        <w:rPr>
          <w:rFonts w:cs="Times New Roman"/>
          <w:b w:val="0"/>
          <w:sz w:val="24"/>
          <w:szCs w:val="24"/>
        </w:rPr>
        <w:t xml:space="preserve"> России  от 5 мая 2012г. №521н “Об утверждении Порядка оказания медицинской помощи детям с инфекционными заболеваниями”, зарегистрирован в Минюсте РФ 10 июля 2012г., регистрационный №24867;</w:t>
      </w:r>
    </w:p>
    <w:p w:rsidR="00C31D8A" w:rsidRPr="001F06BE" w:rsidRDefault="00C31D8A" w:rsidP="002A598F">
      <w:pPr>
        <w:pStyle w:val="2"/>
        <w:widowControl/>
        <w:spacing w:before="0" w:after="0"/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  <w:r w:rsidRPr="001F06BE">
        <w:rPr>
          <w:rFonts w:cs="Times New Roman"/>
          <w:b w:val="0"/>
          <w:color w:val="000000"/>
          <w:sz w:val="24"/>
          <w:szCs w:val="24"/>
        </w:rPr>
        <w:t xml:space="preserve">Приказ </w:t>
      </w:r>
      <w:proofErr w:type="spellStart"/>
      <w:r w:rsidRPr="001F06BE">
        <w:rPr>
          <w:rFonts w:cs="Times New Roman"/>
          <w:b w:val="0"/>
          <w:color w:val="000000"/>
          <w:sz w:val="24"/>
          <w:szCs w:val="24"/>
        </w:rPr>
        <w:t>Минздравсоцразвития</w:t>
      </w:r>
      <w:proofErr w:type="spellEnd"/>
      <w:r w:rsidRPr="001F06BE">
        <w:rPr>
          <w:rFonts w:cs="Times New Roman"/>
          <w:b w:val="0"/>
          <w:color w:val="000000"/>
          <w:sz w:val="24"/>
          <w:szCs w:val="24"/>
        </w:rPr>
        <w:t xml:space="preserve"> России №1664н от 27 декабря 2011 г. «Об утверждении номенклатуры медицинских услуг», зарегистрирован в Минюсте 24 января 2012, регистрационный № 23010;</w:t>
      </w:r>
    </w:p>
    <w:p w:rsidR="00C31D8A" w:rsidRPr="001F06BE" w:rsidRDefault="00C31D8A" w:rsidP="002A598F">
      <w:pPr>
        <w:pStyle w:val="1"/>
        <w:widowControl/>
        <w:spacing w:before="0" w:after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bookmarkStart w:id="0" w:name="doc_title"/>
      <w:bookmarkEnd w:id="0"/>
      <w:r w:rsidRPr="001F06BE">
        <w:rPr>
          <w:rFonts w:cs="Times New Roman"/>
          <w:b w:val="0"/>
          <w:sz w:val="24"/>
          <w:szCs w:val="24"/>
        </w:rPr>
        <w:t xml:space="preserve">Приказ </w:t>
      </w:r>
      <w:proofErr w:type="spellStart"/>
      <w:r w:rsidRPr="001F06BE">
        <w:rPr>
          <w:rFonts w:cs="Times New Roman"/>
          <w:b w:val="0"/>
          <w:sz w:val="24"/>
          <w:szCs w:val="24"/>
        </w:rPr>
        <w:t>Минздравсоцразвития</w:t>
      </w:r>
      <w:proofErr w:type="spellEnd"/>
      <w:r w:rsidRPr="001F06BE">
        <w:rPr>
          <w:rFonts w:cs="Times New Roman"/>
          <w:b w:val="0"/>
          <w:sz w:val="24"/>
          <w:szCs w:val="24"/>
        </w:rPr>
        <w:t xml:space="preserve"> России  от 23 июля 2010 г. № 541н «Об утверждении Единого квалификационного справочника должностей руководителей, специалистов и </w:t>
      </w:r>
      <w:r w:rsidRPr="001F06BE">
        <w:rPr>
          <w:rFonts w:cs="Times New Roman"/>
          <w:b w:val="0"/>
          <w:sz w:val="24"/>
          <w:szCs w:val="24"/>
        </w:rPr>
        <w:lastRenderedPageBreak/>
        <w:t xml:space="preserve">служащих, раздел «Квалификационные характеристики должностей </w:t>
      </w:r>
      <w:r w:rsidRPr="001F06BE">
        <w:rPr>
          <w:rFonts w:cs="Times New Roman"/>
          <w:b w:val="0"/>
          <w:bCs w:val="0"/>
          <w:sz w:val="24"/>
          <w:szCs w:val="24"/>
        </w:rPr>
        <w:t xml:space="preserve">работников в сфере здравоохранения», зарегистрирован в Минюсте РФ 25 августа 2010 г.,   регистрационный  </w:t>
      </w:r>
    </w:p>
    <w:p w:rsidR="00C31D8A" w:rsidRPr="001F06BE" w:rsidRDefault="00C31D8A" w:rsidP="002A598F">
      <w:pPr>
        <w:pStyle w:val="1"/>
        <w:widowControl/>
        <w:spacing w:before="0" w:after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1F06BE">
        <w:rPr>
          <w:rFonts w:cs="Times New Roman"/>
          <w:b w:val="0"/>
          <w:bCs w:val="0"/>
          <w:sz w:val="24"/>
          <w:szCs w:val="24"/>
        </w:rPr>
        <w:t>№18247;</w:t>
      </w:r>
    </w:p>
    <w:p w:rsidR="00C31D8A" w:rsidRPr="001F06BE" w:rsidRDefault="00C31D8A" w:rsidP="002A598F">
      <w:pPr>
        <w:pStyle w:val="3"/>
        <w:widowControl/>
        <w:spacing w:before="0" w:after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1F06BE">
        <w:rPr>
          <w:rFonts w:cs="Times New Roman"/>
          <w:b w:val="0"/>
          <w:bCs w:val="0"/>
          <w:sz w:val="24"/>
          <w:szCs w:val="24"/>
        </w:rPr>
        <w:t>Приказ Минздрава России от 29 декабря 2012 г. № 1629н «Об утверждении перечня видов высокотехнологичной медицинской помощи»;</w:t>
      </w:r>
    </w:p>
    <w:p w:rsidR="00C31D8A" w:rsidRDefault="00D23DFB" w:rsidP="002A598F">
      <w:pPr>
        <w:pStyle w:val="a1"/>
        <w:rPr>
          <w:rFonts w:cs="Times New Roman"/>
        </w:rPr>
      </w:pPr>
      <w:r w:rsidRPr="001F06BE">
        <w:rPr>
          <w:rFonts w:cs="Times New Roman"/>
        </w:rPr>
        <w:t>Приказ Минздрава России от 21.03.2014 №125н « Об утверждении национал</w:t>
      </w:r>
      <w:r w:rsidR="007A233F">
        <w:rPr>
          <w:rFonts w:cs="Times New Roman"/>
        </w:rPr>
        <w:t>ьного</w:t>
      </w:r>
      <w:r w:rsidRPr="001F06BE">
        <w:rPr>
          <w:rFonts w:cs="Times New Roman"/>
        </w:rPr>
        <w:t xml:space="preserve"> календаря профилактических прививок и кал</w:t>
      </w:r>
      <w:r w:rsidR="007A233F">
        <w:rPr>
          <w:rFonts w:cs="Times New Roman"/>
        </w:rPr>
        <w:t>е</w:t>
      </w:r>
      <w:r w:rsidRPr="001F06BE">
        <w:rPr>
          <w:rFonts w:cs="Times New Roman"/>
        </w:rPr>
        <w:t xml:space="preserve">ндаря профилактических прививок по </w:t>
      </w:r>
      <w:proofErr w:type="spellStart"/>
      <w:r w:rsidRPr="001F06BE">
        <w:rPr>
          <w:rFonts w:cs="Times New Roman"/>
        </w:rPr>
        <w:t>эпидпоказаниям</w:t>
      </w:r>
      <w:proofErr w:type="spellEnd"/>
      <w:r w:rsidRPr="001F06BE">
        <w:rPr>
          <w:rFonts w:cs="Times New Roman"/>
        </w:rPr>
        <w:t>».</w:t>
      </w:r>
    </w:p>
    <w:p w:rsidR="002A598F" w:rsidRPr="001F06BE" w:rsidRDefault="002A598F" w:rsidP="002A598F">
      <w:pPr>
        <w:pStyle w:val="a1"/>
        <w:rPr>
          <w:rFonts w:cs="Times New Roman"/>
        </w:rPr>
      </w:pPr>
    </w:p>
    <w:p w:rsidR="00C31D8A" w:rsidRPr="001F06BE" w:rsidRDefault="00C31D8A" w:rsidP="002A598F">
      <w:pPr>
        <w:pStyle w:val="3"/>
        <w:widowControl/>
        <w:spacing w:before="15" w:after="15"/>
        <w:ind w:left="15" w:right="15" w:firstLine="0"/>
        <w:rPr>
          <w:rFonts w:cs="Times New Roman"/>
          <w:sz w:val="24"/>
          <w:szCs w:val="24"/>
        </w:rPr>
      </w:pPr>
      <w:r w:rsidRPr="001F06BE">
        <w:rPr>
          <w:rFonts w:cs="Times New Roman"/>
          <w:sz w:val="24"/>
          <w:szCs w:val="24"/>
        </w:rPr>
        <w:t>3. Термины, определения и сокращения</w:t>
      </w:r>
    </w:p>
    <w:p w:rsidR="00C31D8A" w:rsidRPr="001F06BE" w:rsidRDefault="00C31D8A" w:rsidP="002A598F">
      <w:pPr>
        <w:pStyle w:val="a1"/>
        <w:widowControl/>
        <w:spacing w:after="0"/>
        <w:ind w:firstLine="300"/>
        <w:jc w:val="both"/>
        <w:rPr>
          <w:rFonts w:cs="Times New Roman"/>
        </w:rPr>
      </w:pPr>
    </w:p>
    <w:p w:rsidR="00C31D8A" w:rsidRDefault="00C31D8A" w:rsidP="002A598F">
      <w:pPr>
        <w:pStyle w:val="a1"/>
        <w:widowControl/>
        <w:spacing w:after="0"/>
        <w:ind w:firstLine="300"/>
        <w:jc w:val="both"/>
        <w:rPr>
          <w:rFonts w:cs="Times New Roman"/>
        </w:rPr>
      </w:pPr>
      <w:r w:rsidRPr="001F06BE">
        <w:rPr>
          <w:rFonts w:cs="Times New Roman"/>
        </w:rPr>
        <w:t>В документе применяются термины в интерпретации, делающей их однозначными для восприятия</w:t>
      </w:r>
      <w:bookmarkStart w:id="1" w:name="1909c"/>
      <w:bookmarkEnd w:id="1"/>
      <w:r w:rsidRPr="001F06BE">
        <w:rPr>
          <w:rFonts w:cs="Times New Roman"/>
        </w:rPr>
        <w:t xml:space="preserve"> медицинскими работниками. Для целей настоящего нормативного документа используются следующие термины, определения и сокращения:</w:t>
      </w:r>
    </w:p>
    <w:p w:rsidR="002A598F" w:rsidRPr="001F06BE" w:rsidRDefault="002A598F" w:rsidP="002A598F">
      <w:pPr>
        <w:pStyle w:val="a1"/>
        <w:widowControl/>
        <w:spacing w:after="0"/>
        <w:ind w:firstLine="300"/>
        <w:jc w:val="both"/>
        <w:rPr>
          <w:rFonts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6423"/>
      </w:tblGrid>
      <w:tr w:rsidR="00C31D8A" w:rsidRPr="001F06BE" w:rsidTr="002A598F"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D8A" w:rsidRPr="001F06BE" w:rsidRDefault="007A233F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spacing w:line="240" w:lineRule="exact"/>
              <w:rPr>
                <w:rFonts w:cs="Times New Roman"/>
              </w:rPr>
            </w:pPr>
            <w:bookmarkStart w:id="2" w:name="661b81"/>
            <w:bookmarkEnd w:id="2"/>
            <w:r w:rsidRPr="007A233F">
              <w:rPr>
                <w:rFonts w:cs="Times New Roman"/>
                <w:bCs/>
              </w:rPr>
              <w:t>Клинические рекомендации (Протокол лечения) оказания медицинской помощи детям с клинической ситуацией: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Нормативный документ системы стандартизации в здравоохранении, определяющий требования к выполнению медицинской помощи больному при определенном заболевании, с определенным синдромом или при определенной клинической ситуации.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Модель пациента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Сконструированное описание объекта (заболевание, синдром, клиническая ситуация), регламентирующее совокупность клинических или ситуационных характеристик, выполненное на основе оптимизации выбора переменных (осложнение, фаза, стадия </w:t>
            </w:r>
            <w:bookmarkStart w:id="3" w:name="df8511"/>
            <w:bookmarkEnd w:id="3"/>
            <w:r w:rsidRPr="001F06BE">
              <w:rPr>
                <w:rFonts w:cs="Times New Roman"/>
              </w:rPr>
              <w:t>заболевания) с учетом наибольшего их влияния на исход и значимых причинно-следственных связей, определяющее возможность и необходимость описания технологии оказания медицинской помощи.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Нозологическая форма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Совокупность клинических, лабораторных и инструментальных диагностических признаков, позволяющих идентифицировать заболевание (отравление, травму, физиологическое состояние) и отнести его к группе состояний с общей этиологией и </w:t>
            </w:r>
            <w:bookmarkStart w:id="4" w:name="59c8b11"/>
            <w:bookmarkEnd w:id="4"/>
            <w:r w:rsidRPr="001F06BE">
              <w:rPr>
                <w:rFonts w:cs="Times New Roman"/>
              </w:rPr>
              <w:t>патогенезом, клиническими проявлениями, общими подходами к лечению и коррекции состояния.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Заболевание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Основное заболевание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lastRenderedPageBreak/>
              <w:t>Сопутствующее заболевание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Тяжесть заболевания или состояния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Исходы заболеваний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Медицинские и биологические последствия заболевания.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Последствия (результаты)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Исходы заболеваний, социальные, экономические результаты применения медицинских технологий.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bookmarkStart w:id="5" w:name="100771"/>
            <w:bookmarkEnd w:id="5"/>
            <w:r w:rsidRPr="001F06BE">
              <w:rPr>
                <w:rFonts w:cs="Times New Roman"/>
              </w:rPr>
              <w:t>Осложнение заболевания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 xml:space="preserve">Присоединение к заболеванию синдрома нарушения физиологического процесса; - нарушение целостности органа или его стенки; - кровотечение; - </w:t>
            </w:r>
            <w:proofErr w:type="spellStart"/>
            <w:r w:rsidRPr="001F06BE">
              <w:rPr>
                <w:rFonts w:cs="Times New Roman"/>
              </w:rPr>
              <w:t>развившаяся</w:t>
            </w:r>
            <w:proofErr w:type="spellEnd"/>
            <w:r w:rsidRPr="001F06BE">
              <w:rPr>
                <w:rFonts w:cs="Times New Roman"/>
              </w:rPr>
              <w:t xml:space="preserve"> острая или хроническая недостаточность функции органа или системы органов.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Состояние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Изменения организма, возникающие в связи с воздействием патогенных и (или) физиологических факторов и требующие оказания медицинской помощи.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Клиническая ситуация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Случай, требующий регламентации медицинской помощи вне зависимости от заболевания или синдрома.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Синдром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bookmarkStart w:id="6" w:name="be2111"/>
            <w:bookmarkEnd w:id="6"/>
            <w:r w:rsidRPr="001F06BE">
              <w:rPr>
                <w:rFonts w:cs="Times New Roman"/>
              </w:rPr>
              <w:t>Состояние, развивающееся как следствие заболевания и определяющееся совокупностью клинических, лабораторных, инструментальных диагностических признаков, позволяющих идентифицировать его и отнести к группе состояний с различной этиологией, но общим патогенезом, клиническими проявлениями, общими подходами к лечению, зависящих, вместе с тем, и от заболеваний, лежащих в основе синдрома.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Симптом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proofErr w:type="gramStart"/>
            <w:r w:rsidRPr="001F06BE">
              <w:rPr>
                <w:rFonts w:cs="Times New Roman"/>
              </w:rPr>
              <w:t>Любой признак болезни, доступный для определению независимо от метода, который для этого применялся</w:t>
            </w:r>
            <w:proofErr w:type="gramEnd"/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Пациент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spacing w:after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Медицинское вмешательство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spacing w:after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lastRenderedPageBreak/>
              <w:t>Медицинская услуга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Качество медицинской помощи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1"/>
              <w:widowControl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Физиологический процесс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Взаимосвязанная совокупная деятельность различных клеток, тканей, органов или систем органов (совокупность функций), направленная на удовлетворение жизненно важной потребности всего организма.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Функция органа, ткани, клетки или группы клеток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bookmarkStart w:id="7" w:name="2552c1"/>
            <w:bookmarkEnd w:id="7"/>
            <w:r w:rsidRPr="001F06BE">
              <w:rPr>
                <w:rFonts w:cs="Times New Roman"/>
              </w:rPr>
              <w:t>Составляющее физиологический процесс свойство, реализующее специфическое для </w:t>
            </w:r>
            <w:bookmarkStart w:id="8" w:name="6a0821"/>
            <w:bookmarkEnd w:id="8"/>
            <w:r w:rsidRPr="001F06BE">
              <w:rPr>
                <w:rFonts w:cs="Times New Roman"/>
              </w:rPr>
              <w:t>соответствующей структурной единицы организма действие.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Формулярные статьи на лекарственные препараты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Фрагмент протоколов ведения больных, содержащий сведения о применяемых при определенном заболевании (синдроме) лекарственных препаратах, схемах, и особенностях их назначения.</w:t>
            </w:r>
          </w:p>
        </w:tc>
      </w:tr>
      <w:tr w:rsidR="00C31D8A" w:rsidRPr="001F06BE" w:rsidTr="002A598F"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bookmarkStart w:id="9" w:name="f424f1"/>
            <w:bookmarkEnd w:id="9"/>
            <w:r w:rsidRPr="001F06BE">
              <w:rPr>
                <w:rFonts w:cs="Times New Roman"/>
              </w:rPr>
              <w:t>В тексте документа используются следующие сокращения: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ВОЗ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Всемирная организация здравоохранения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ОМС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Обязательное медицинское страхование граждан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МКБ-10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Международная классификация болезней, травм, и состояний, влияющих на здоровье 10-го пересмотра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ПМУ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Простая медицинская услуга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proofErr w:type="gramStart"/>
            <w:r w:rsidRPr="001F06BE">
              <w:rPr>
                <w:rFonts w:cs="Times New Roman"/>
              </w:rPr>
              <w:t>ОК</w:t>
            </w:r>
            <w:proofErr w:type="gramEnd"/>
            <w:r w:rsidRPr="001F06BE">
              <w:rPr>
                <w:rFonts w:cs="Times New Roman"/>
              </w:rPr>
              <w:t xml:space="preserve"> ПМУ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Отраслевой классификатор</w:t>
            </w:r>
            <w:proofErr w:type="gramStart"/>
            <w:r w:rsidRPr="001F06BE">
              <w:rPr>
                <w:rStyle w:val="a8"/>
                <w:rFonts w:cs="Times New Roman"/>
              </w:rPr>
              <w:t>..................</w:t>
            </w:r>
            <w:r w:rsidRPr="001F06BE">
              <w:rPr>
                <w:rFonts w:cs="Times New Roman"/>
              </w:rPr>
              <w:t>"</w:t>
            </w:r>
            <w:proofErr w:type="gramEnd"/>
            <w:r w:rsidRPr="001F06BE">
              <w:rPr>
                <w:rFonts w:cs="Times New Roman"/>
              </w:rPr>
              <w:t>Простые медицинские услуги"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МЗ РФ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r w:rsidRPr="001F06BE">
              <w:rPr>
                <w:rFonts w:cs="Times New Roman"/>
              </w:rPr>
              <w:t>Министерство здравоохранения Российской Федерации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ОКОНХ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both"/>
              <w:rPr>
                <w:rFonts w:cs="Times New Roman"/>
              </w:rPr>
            </w:pPr>
            <w:bookmarkStart w:id="10" w:name="eb1e31"/>
            <w:bookmarkEnd w:id="10"/>
            <w:r w:rsidRPr="001F06BE">
              <w:rPr>
                <w:rFonts w:cs="Times New Roman"/>
              </w:rPr>
              <w:t>Общероссийский классификатор отраслей народного хозяйства</w:t>
            </w:r>
          </w:p>
        </w:tc>
      </w:tr>
      <w:tr w:rsidR="00C31D8A" w:rsidRPr="001F06BE" w:rsidTr="002A598F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1D8A" w:rsidRPr="001F06BE" w:rsidRDefault="00C31D8A" w:rsidP="002A598F">
            <w:pPr>
              <w:pStyle w:val="ac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jc w:val="center"/>
              <w:rPr>
                <w:rFonts w:cs="Times New Roman"/>
              </w:rPr>
            </w:pPr>
            <w:r w:rsidRPr="001F06BE">
              <w:rPr>
                <w:rFonts w:cs="Times New Roman"/>
              </w:rPr>
              <w:t>ФЗ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D8A" w:rsidRPr="001F06BE" w:rsidRDefault="00C31D8A" w:rsidP="002A59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</w:tr>
    </w:tbl>
    <w:p w:rsidR="00C31D8A" w:rsidRPr="001F06BE" w:rsidRDefault="00C31D8A" w:rsidP="002A598F">
      <w:pPr>
        <w:pStyle w:val="a1"/>
        <w:widowControl/>
        <w:jc w:val="both"/>
        <w:rPr>
          <w:rFonts w:cs="Times New Roman"/>
        </w:rPr>
      </w:pPr>
    </w:p>
    <w:p w:rsidR="00C31D8A" w:rsidRPr="001F06BE" w:rsidRDefault="00C31D8A" w:rsidP="002A598F">
      <w:pPr>
        <w:pStyle w:val="3"/>
        <w:widowControl/>
        <w:spacing w:before="15" w:after="15"/>
        <w:ind w:left="0" w:right="15" w:firstLine="0"/>
        <w:rPr>
          <w:rFonts w:cs="Times New Roman"/>
          <w:sz w:val="24"/>
          <w:szCs w:val="24"/>
        </w:rPr>
      </w:pPr>
      <w:r w:rsidRPr="001F06BE">
        <w:rPr>
          <w:rFonts w:cs="Times New Roman"/>
          <w:sz w:val="24"/>
          <w:szCs w:val="24"/>
        </w:rPr>
        <w:t>4. Общие положения</w:t>
      </w:r>
    </w:p>
    <w:p w:rsidR="00C31D8A" w:rsidRPr="001F06BE" w:rsidRDefault="00C31D8A" w:rsidP="002A598F">
      <w:pPr>
        <w:pStyle w:val="a1"/>
        <w:widowControl/>
        <w:ind w:firstLine="300"/>
        <w:jc w:val="both"/>
        <w:rPr>
          <w:rFonts w:cs="Times New Roman"/>
        </w:rPr>
      </w:pPr>
    </w:p>
    <w:p w:rsidR="00C31D8A" w:rsidRPr="001F06BE" w:rsidRDefault="007A233F" w:rsidP="002A598F">
      <w:pPr>
        <w:pStyle w:val="a1"/>
        <w:widowControl/>
        <w:ind w:firstLine="300"/>
        <w:jc w:val="both"/>
        <w:rPr>
          <w:rFonts w:cs="Times New Roman"/>
        </w:rPr>
      </w:pPr>
      <w:r w:rsidRPr="007A233F">
        <w:rPr>
          <w:rFonts w:cs="Times New Roman"/>
          <w:bCs/>
        </w:rPr>
        <w:t>Клинические рекомендации (Протокол лечения) оказания медицинской помощи детям с клинической ситуацией:</w:t>
      </w:r>
      <w:r w:rsidR="002A598F">
        <w:rPr>
          <w:rFonts w:cs="Times New Roman"/>
          <w:bCs/>
        </w:rPr>
        <w:t xml:space="preserve"> </w:t>
      </w:r>
      <w:r w:rsidR="002A598F">
        <w:rPr>
          <w:rFonts w:cs="Times New Roman"/>
        </w:rPr>
        <w:t>«Вакцинопрофилактика часто</w:t>
      </w:r>
      <w:r w:rsidRPr="007A233F">
        <w:rPr>
          <w:rFonts w:cs="Times New Roman"/>
        </w:rPr>
        <w:t xml:space="preserve"> и длительно болеющих детей»</w:t>
      </w:r>
      <w:r w:rsidR="00477923">
        <w:rPr>
          <w:rFonts w:cs="Times New Roman"/>
        </w:rPr>
        <w:t xml:space="preserve"> </w:t>
      </w:r>
      <w:proofErr w:type="gramStart"/>
      <w:r w:rsidR="00C31D8A" w:rsidRPr="001F06BE">
        <w:rPr>
          <w:rFonts w:cs="Times New Roman"/>
        </w:rPr>
        <w:t>разработан</w:t>
      </w:r>
      <w:proofErr w:type="gramEnd"/>
      <w:r w:rsidR="00C31D8A" w:rsidRPr="001F06BE">
        <w:rPr>
          <w:rFonts w:cs="Times New Roman"/>
        </w:rPr>
        <w:t xml:space="preserve"> для решения следующих задач: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lastRenderedPageBreak/>
        <w:t xml:space="preserve">  проверки на соответствие установленным Протоколом требований при проведении процедуры лицензирования медицинской организации;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t xml:space="preserve">  установление единых требований к порядку диагностики, лечения, реабилитации   и профилактики инфекционных заболеваний у </w:t>
      </w:r>
      <w:r w:rsidR="003E6916" w:rsidRPr="001F06BE">
        <w:rPr>
          <w:rFonts w:cs="Times New Roman"/>
        </w:rPr>
        <w:t xml:space="preserve"> часто и длительно болеющих детей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t xml:space="preserve">  унификация разработок базовых программ обязательного медицинского страхования и оптимизация медицинской помощи при вакцинопрофилактике </w:t>
      </w:r>
      <w:r w:rsidR="003E6916" w:rsidRPr="001F06BE">
        <w:rPr>
          <w:rFonts w:cs="Times New Roman"/>
        </w:rPr>
        <w:t>часто и длительно болеющих детей</w:t>
      </w:r>
      <w:r w:rsidRPr="001F06BE">
        <w:rPr>
          <w:rFonts w:cs="Times New Roman"/>
        </w:rPr>
        <w:t xml:space="preserve">  обеспечение оптимальных объемов, доступности и качества медицинской помощи, оказываемой пациенту в медицинской организации;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t xml:space="preserve">  разработка стандартов медицинской помощи и обоснования затрат на ее оказание;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t xml:space="preserve">  обоснования программы государственных гарантий оказания медицинской помощи населению, в том числе и детям;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t xml:space="preserve">  проведения экспертизы и оценки качества медицинской помощи объективными методами и планирования мероприятий по его совершенствованию;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t xml:space="preserve">  выбора оптимальных технологий профилактики, диагностики, лечения и реабилитации для конкретного больного;</w:t>
      </w:r>
    </w:p>
    <w:p w:rsidR="00C31D8A" w:rsidRPr="001F06BE" w:rsidRDefault="00C31D8A" w:rsidP="002A598F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/>
        <w:rPr>
          <w:rFonts w:cs="Times New Roman"/>
        </w:rPr>
      </w:pPr>
      <w:r w:rsidRPr="001F06BE">
        <w:rPr>
          <w:rFonts w:cs="Times New Roman"/>
        </w:rPr>
        <w:t xml:space="preserve">  защиты прав пациента и врача при разрешении спорных и конфликтных вопросов.</w:t>
      </w:r>
    </w:p>
    <w:p w:rsidR="00C31D8A" w:rsidRPr="001F06BE" w:rsidRDefault="00C31D8A" w:rsidP="002A598F">
      <w:pPr>
        <w:pStyle w:val="a1"/>
        <w:widowControl/>
        <w:tabs>
          <w:tab w:val="left" w:pos="707"/>
        </w:tabs>
        <w:ind w:left="707"/>
        <w:rPr>
          <w:rFonts w:cs="Times New Roman"/>
        </w:rPr>
      </w:pPr>
    </w:p>
    <w:p w:rsidR="00C31D8A" w:rsidRDefault="00C31D8A" w:rsidP="002A598F">
      <w:pPr>
        <w:pStyle w:val="a1"/>
        <w:widowControl/>
        <w:ind w:firstLine="300"/>
        <w:jc w:val="both"/>
        <w:rPr>
          <w:rFonts w:cs="Times New Roman"/>
        </w:rPr>
      </w:pPr>
      <w:r w:rsidRPr="001F06BE">
        <w:rPr>
          <w:rFonts w:cs="Times New Roman"/>
        </w:rPr>
        <w:t xml:space="preserve">Область распространения настоящего </w:t>
      </w:r>
      <w:r w:rsidR="007A233F">
        <w:rPr>
          <w:rFonts w:cs="Times New Roman"/>
        </w:rPr>
        <w:t>Протокола</w:t>
      </w:r>
      <w:r w:rsidRPr="001F06BE">
        <w:rPr>
          <w:rFonts w:cs="Times New Roman"/>
        </w:rPr>
        <w:t xml:space="preserve"> </w:t>
      </w:r>
      <w:r w:rsidR="002A598F">
        <w:rPr>
          <w:rFonts w:cs="Times New Roman"/>
        </w:rPr>
        <w:t>-</w:t>
      </w:r>
      <w:r w:rsidRPr="001F06BE">
        <w:rPr>
          <w:rFonts w:cs="Times New Roman"/>
        </w:rPr>
        <w:t xml:space="preserve"> медицинские организации вне зависимости от их форм собственности.</w:t>
      </w:r>
    </w:p>
    <w:p w:rsidR="001F06BE" w:rsidRPr="001F06BE" w:rsidRDefault="001F06BE" w:rsidP="002A598F">
      <w:pPr>
        <w:pStyle w:val="a1"/>
        <w:widowControl/>
        <w:ind w:firstLine="300"/>
        <w:jc w:val="both"/>
        <w:rPr>
          <w:rFonts w:cs="Times New Roman"/>
        </w:rPr>
      </w:pP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Методы, использованные для сбора/селекции доказательств:</w:t>
      </w:r>
    </w:p>
    <w:p w:rsidR="00D23DFB" w:rsidRPr="001F06BE" w:rsidRDefault="00541F1D" w:rsidP="002A598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DFB" w:rsidRPr="001F06BE">
        <w:rPr>
          <w:rFonts w:ascii="Times New Roman" w:hAnsi="Times New Roman" w:cs="Times New Roman"/>
          <w:sz w:val="24"/>
          <w:szCs w:val="24"/>
        </w:rPr>
        <w:t>поиск в электронных базах данных.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Описание методов, использованных для сбора/селекции доказательств:</w:t>
      </w:r>
    </w:p>
    <w:p w:rsidR="00D23DFB" w:rsidRPr="001F06BE" w:rsidRDefault="00541F1D" w:rsidP="002A598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98F">
        <w:rPr>
          <w:rFonts w:ascii="Times New Roman" w:hAnsi="Times New Roman" w:cs="Times New Roman"/>
          <w:sz w:val="24"/>
          <w:szCs w:val="24"/>
        </w:rPr>
        <w:t xml:space="preserve">доказательной базой для рекомендаций являются публикации, вошедшие в </w:t>
      </w:r>
      <w:proofErr w:type="spellStart"/>
      <w:r w:rsidR="00D23DFB" w:rsidRPr="001F06BE">
        <w:rPr>
          <w:rFonts w:ascii="Times New Roman" w:hAnsi="Times New Roman" w:cs="Times New Roman"/>
          <w:sz w:val="24"/>
          <w:szCs w:val="24"/>
        </w:rPr>
        <w:t>Кохрановскую</w:t>
      </w:r>
      <w:proofErr w:type="spellEnd"/>
      <w:r w:rsidR="00D23DFB" w:rsidRPr="001F06BE">
        <w:rPr>
          <w:rFonts w:ascii="Times New Roman" w:hAnsi="Times New Roman" w:cs="Times New Roman"/>
          <w:sz w:val="24"/>
          <w:szCs w:val="24"/>
        </w:rPr>
        <w:t xml:space="preserve"> библиотеку, базы данных </w:t>
      </w:r>
      <w:r w:rsidR="00D23DFB" w:rsidRPr="001F06BE">
        <w:rPr>
          <w:rFonts w:ascii="Times New Roman" w:hAnsi="Times New Roman" w:cs="Times New Roman"/>
          <w:sz w:val="24"/>
          <w:szCs w:val="24"/>
          <w:lang w:val="en-US"/>
        </w:rPr>
        <w:t>EMBASE</w:t>
      </w:r>
      <w:r w:rsidR="00D23DFB" w:rsidRPr="001F06BE">
        <w:rPr>
          <w:rFonts w:ascii="Times New Roman" w:hAnsi="Times New Roman" w:cs="Times New Roman"/>
          <w:sz w:val="24"/>
          <w:szCs w:val="24"/>
        </w:rPr>
        <w:t xml:space="preserve"> и </w:t>
      </w:r>
      <w:r w:rsidR="00D23DFB" w:rsidRPr="001F06BE">
        <w:rPr>
          <w:rFonts w:ascii="Times New Roman" w:hAnsi="Times New Roman" w:cs="Times New Roman"/>
          <w:sz w:val="24"/>
          <w:szCs w:val="24"/>
          <w:lang w:val="en-US"/>
        </w:rPr>
        <w:t>MEDLINE</w:t>
      </w:r>
      <w:r w:rsidR="00D23DFB" w:rsidRPr="001F06BE">
        <w:rPr>
          <w:rFonts w:ascii="Times New Roman" w:hAnsi="Times New Roman" w:cs="Times New Roman"/>
          <w:sz w:val="24"/>
          <w:szCs w:val="24"/>
        </w:rPr>
        <w:t>, электронную библиотеку (</w:t>
      </w:r>
      <w:r w:rsidR="00D23DFB" w:rsidRPr="001F06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23DFB" w:rsidRPr="001F06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DFB" w:rsidRPr="001F06BE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="00D23DFB" w:rsidRPr="001F06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DFB" w:rsidRPr="001F06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23DFB" w:rsidRPr="001F06BE">
        <w:rPr>
          <w:rFonts w:ascii="Times New Roman" w:hAnsi="Times New Roman" w:cs="Times New Roman"/>
          <w:sz w:val="24"/>
          <w:szCs w:val="24"/>
        </w:rPr>
        <w:t>). Глубина поиска составляла 10 лет.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Методы, использованные для оценки качества и силы доказательств:</w:t>
      </w:r>
    </w:p>
    <w:p w:rsidR="00D23DFB" w:rsidRPr="001F06BE" w:rsidRDefault="00541F1D" w:rsidP="002A598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3DFB" w:rsidRPr="001F06BE">
        <w:rPr>
          <w:rFonts w:ascii="Times New Roman" w:hAnsi="Times New Roman" w:cs="Times New Roman"/>
          <w:sz w:val="24"/>
          <w:szCs w:val="24"/>
        </w:rPr>
        <w:t>онсенсус экспертов;</w:t>
      </w:r>
    </w:p>
    <w:p w:rsidR="00D23DFB" w:rsidRPr="001F06BE" w:rsidRDefault="00541F1D" w:rsidP="002A598F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3DFB" w:rsidRPr="001F06BE">
        <w:rPr>
          <w:rFonts w:ascii="Times New Roman" w:hAnsi="Times New Roman" w:cs="Times New Roman"/>
          <w:sz w:val="24"/>
          <w:szCs w:val="24"/>
        </w:rPr>
        <w:t>ценка значимости в соответствии с рейтинговой схемой (схема прилагается).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3DFB" w:rsidRPr="002A598F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598F">
        <w:rPr>
          <w:rFonts w:ascii="Times New Roman" w:hAnsi="Times New Roman" w:cs="Times New Roman"/>
          <w:b/>
          <w:bCs/>
          <w:sz w:val="24"/>
          <w:szCs w:val="24"/>
        </w:rPr>
        <w:t>Рейтинговая схема для оцен</w:t>
      </w:r>
      <w:r w:rsidR="002A598F">
        <w:rPr>
          <w:rFonts w:ascii="Times New Roman" w:hAnsi="Times New Roman" w:cs="Times New Roman"/>
          <w:b/>
          <w:bCs/>
          <w:sz w:val="24"/>
          <w:szCs w:val="24"/>
        </w:rPr>
        <w:t>ки силы рекомендаций</w:t>
      </w:r>
      <w:r w:rsidRPr="002A59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366" w:type="dxa"/>
        <w:tblInd w:w="1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7"/>
        <w:gridCol w:w="7919"/>
      </w:tblGrid>
      <w:tr w:rsidR="00D23DFB" w:rsidRPr="001F06BE" w:rsidTr="002A598F">
        <w:trPr>
          <w:trHeight w:hRule="exact" w:val="70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F06BE">
              <w:rPr>
                <w:rFonts w:ascii="Times New Roman" w:hAnsi="Times New Roman" w:cs="Times New Roman"/>
              </w:rPr>
              <w:t>Уровни доказательств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23DFB" w:rsidRPr="001F06BE" w:rsidTr="002A598F">
        <w:trPr>
          <w:trHeight w:hRule="exact" w:val="557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1++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Мета-анализы</w:t>
            </w:r>
            <w:proofErr w:type="gram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качества, систематические обзоры </w:t>
            </w:r>
            <w:proofErr w:type="spell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рандомизированных</w:t>
            </w:r>
            <w:proofErr w:type="spell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D23DFB" w:rsidRPr="001F06BE" w:rsidTr="002A598F">
        <w:trPr>
          <w:trHeight w:hRule="exact" w:val="574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проведенные </w:t>
            </w:r>
            <w:proofErr w:type="gram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мета-анализы</w:t>
            </w:r>
            <w:proofErr w:type="gram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, систематические обзоры или РКИ с низким риском систематических ошибок</w:t>
            </w:r>
          </w:p>
        </w:tc>
      </w:tr>
      <w:tr w:rsidR="00D23DFB" w:rsidRPr="001F06BE" w:rsidTr="002A598F">
        <w:trPr>
          <w:trHeight w:hRule="exact" w:val="495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Мета-анализы</w:t>
            </w:r>
            <w:proofErr w:type="gram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, систематические обзоры или РКИ с высоким риском систематических ошибок</w:t>
            </w:r>
          </w:p>
        </w:tc>
      </w:tr>
      <w:tr w:rsidR="00D23DFB" w:rsidRPr="001F06BE" w:rsidTr="002A598F">
        <w:trPr>
          <w:trHeight w:hRule="exact" w:val="1168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2++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когортных</w:t>
            </w:r>
            <w:proofErr w:type="spell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когортных</w:t>
            </w:r>
            <w:proofErr w:type="spell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23DFB" w:rsidRPr="001F06BE" w:rsidTr="002A598F">
        <w:trPr>
          <w:trHeight w:hRule="exact" w:val="812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Хорошо проведенные исследования случай-контроль или </w:t>
            </w:r>
            <w:proofErr w:type="spell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proofErr w:type="spell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23DFB" w:rsidRPr="001F06BE" w:rsidTr="002A598F">
        <w:trPr>
          <w:trHeight w:hRule="exact" w:val="557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случай-контроль или </w:t>
            </w:r>
            <w:proofErr w:type="spellStart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proofErr w:type="spellEnd"/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23DFB" w:rsidRPr="001F06BE" w:rsidTr="002A598F">
        <w:trPr>
          <w:trHeight w:hRule="exact" w:val="370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Не аналитические исследования (например: описания случаев, серий случаев)</w:t>
            </w:r>
          </w:p>
        </w:tc>
      </w:tr>
      <w:tr w:rsidR="00D23DFB" w:rsidRPr="001F06BE" w:rsidTr="002A598F">
        <w:trPr>
          <w:trHeight w:hRule="exact" w:val="246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Мнение экспертов</w:t>
            </w:r>
          </w:p>
        </w:tc>
      </w:tr>
    </w:tbl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Методы, использованные для анализа доказательств:</w:t>
      </w:r>
    </w:p>
    <w:p w:rsidR="00D23DFB" w:rsidRPr="001F06BE" w:rsidRDefault="00D23DFB" w:rsidP="002A598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 xml:space="preserve"> обзоры </w:t>
      </w:r>
      <w:proofErr w:type="gramStart"/>
      <w:r w:rsidRPr="001F06BE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1F06BE">
        <w:rPr>
          <w:rFonts w:ascii="Times New Roman" w:hAnsi="Times New Roman" w:cs="Times New Roman"/>
          <w:sz w:val="24"/>
          <w:szCs w:val="24"/>
        </w:rPr>
        <w:t xml:space="preserve"> мета-анализов;</w:t>
      </w:r>
    </w:p>
    <w:p w:rsidR="00D23DFB" w:rsidRPr="001F06BE" w:rsidRDefault="00D23DFB" w:rsidP="002A598F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 xml:space="preserve"> систематические обзоры с таблицами доказательств.</w:t>
      </w:r>
    </w:p>
    <w:p w:rsidR="00541F1D" w:rsidRDefault="00541F1D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Описание методов, использованных для анализа доказательств: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 xml:space="preserve">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</w:t>
      </w:r>
      <w:proofErr w:type="gramStart"/>
      <w:r w:rsidRPr="001F0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0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6B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B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6BE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1F06BE">
        <w:rPr>
          <w:rFonts w:ascii="Times New Roman" w:hAnsi="Times New Roman" w:cs="Times New Roman"/>
          <w:sz w:val="24"/>
          <w:szCs w:val="24"/>
        </w:rPr>
        <w:t>. Результат изучения влияет на уровень доказательств, присваиваемый публикации, что в свою очередь влияет на силу вытекающих из нее рекомендаций.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 xml:space="preserve">Методологическое изучение базируется на нескольких ключевых вопросах, которые сфокусированы на тех особенностях дизайна исследования, которые оказывают существенное влияние на </w:t>
      </w:r>
      <w:proofErr w:type="spellStart"/>
      <w:r w:rsidRPr="001F06BE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1F06BE">
        <w:rPr>
          <w:rFonts w:ascii="Times New Roman" w:hAnsi="Times New Roman" w:cs="Times New Roman"/>
          <w:sz w:val="24"/>
          <w:szCs w:val="24"/>
        </w:rPr>
        <w:t xml:space="preserve"> результатов и выводов. Эти ключевые вопросы могут варьировать в зависимости от типов исследований, и применяемых вопросников, используемых для стандартизации процесса оценки публикаций. 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 xml:space="preserve">На процессе оценки, несомненно, может сказываться и субъективный фактор. Для минимизации потенциальных ошибок каждое исследование оценивалось независимо, т.е. по меньшей </w:t>
      </w:r>
      <w:proofErr w:type="gramStart"/>
      <w:r w:rsidRPr="001F06BE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1F06BE">
        <w:rPr>
          <w:rFonts w:ascii="Times New Roman" w:hAnsi="Times New Roman" w:cs="Times New Roman"/>
          <w:sz w:val="24"/>
          <w:szCs w:val="24"/>
        </w:rPr>
        <w:t xml:space="preserve"> двумя независимыми членами рабочей группы. Какие-либо различия в оценках обсуждались уже всей группой в полном составе. При невозможности достижения консенсуса, привлекался независимый эксперт.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 xml:space="preserve">Таблицы доказательств: </w:t>
      </w:r>
    </w:p>
    <w:p w:rsidR="00D23DFB" w:rsidRPr="001F06BE" w:rsidRDefault="00541F1D" w:rsidP="002A598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DFB" w:rsidRPr="001F06BE">
        <w:rPr>
          <w:rFonts w:ascii="Times New Roman" w:hAnsi="Times New Roman" w:cs="Times New Roman"/>
          <w:sz w:val="24"/>
          <w:szCs w:val="24"/>
        </w:rPr>
        <w:t>таблицы доказательств заполнялись членами рабочей группы.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Методы, использованные для формулирования рекомендаций:</w:t>
      </w:r>
    </w:p>
    <w:p w:rsidR="00D23DFB" w:rsidRPr="001F06BE" w:rsidRDefault="00541F1D" w:rsidP="002A598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DFB" w:rsidRPr="001F06BE">
        <w:rPr>
          <w:rFonts w:ascii="Times New Roman" w:hAnsi="Times New Roman" w:cs="Times New Roman"/>
          <w:sz w:val="24"/>
          <w:szCs w:val="24"/>
        </w:rPr>
        <w:t>консенсус экспертов.</w:t>
      </w:r>
    </w:p>
    <w:p w:rsidR="00D23DFB" w:rsidRPr="001F06BE" w:rsidRDefault="00D23DFB" w:rsidP="002A598F">
      <w:pPr>
        <w:shd w:val="clear" w:color="auto" w:fill="FFFFFF"/>
        <w:tabs>
          <w:tab w:val="left" w:leader="dot" w:pos="638"/>
          <w:tab w:val="left" w:leader="dot" w:pos="1090"/>
          <w:tab w:val="left" w:leader="dot" w:pos="224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Рейтинговая схема для оценки силы рекомендаций (таблица 2)</w:t>
      </w:r>
    </w:p>
    <w:tbl>
      <w:tblPr>
        <w:tblW w:w="0" w:type="auto"/>
        <w:tblInd w:w="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0"/>
        <w:gridCol w:w="8485"/>
      </w:tblGrid>
      <w:tr w:rsidR="00D23DFB" w:rsidRPr="001F06BE" w:rsidTr="00D23DFB">
        <w:trPr>
          <w:trHeight w:hRule="exact" w:val="44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23DFB" w:rsidRPr="001F06BE" w:rsidTr="002A598F">
        <w:trPr>
          <w:trHeight w:val="1133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0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По меньшей мере, один мета-анализ, систематический обзор, или РКИ, оцененные, как 1++ , напрямую применимые к целевой популяции  и демонстрирующие устойчивость результатов или группа доказательств, включающая результаты исследований, оцененные, как 1+, напрямую   применимые   к   целевой   популяции   и   демонстрирующие   общую </w:t>
            </w:r>
            <w:r w:rsidRPr="001F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устойчивость результатов</w:t>
            </w:r>
          </w:p>
        </w:tc>
      </w:tr>
      <w:tr w:rsidR="00D23DFB" w:rsidRPr="001F06BE" w:rsidTr="002A598F">
        <w:trPr>
          <w:trHeight w:val="927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0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8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группа доказательств, включающая результаты </w:t>
            </w:r>
            <w:proofErr w:type="gramStart"/>
            <w:r w:rsidRPr="001F0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исследовании</w:t>
            </w:r>
            <w:proofErr w:type="gramEnd"/>
            <w:r w:rsidRPr="001F0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оцененные, как 2++, </w:t>
            </w:r>
          </w:p>
          <w:p w:rsidR="00D23DFB" w:rsidRPr="001F06BE" w:rsidRDefault="00D23DFB" w:rsidP="002A598F">
            <w:pPr>
              <w:shd w:val="clear" w:color="auto" w:fill="FFFFFF"/>
              <w:tabs>
                <w:tab w:val="left" w:leader="dot" w:pos="5232"/>
                <w:tab w:val="left" w:leader="dot" w:pos="57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>напрямую   применимые   к   целевой   популяции   и  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D23DFB" w:rsidRPr="001F06BE" w:rsidTr="002A598F">
        <w:trPr>
          <w:trHeight w:val="922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0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8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tabs>
                <w:tab w:val="left" w:leader="dot" w:pos="5299"/>
              </w:tabs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доказательств, включающая результаты исследований оцененные, как 2+, напрямую   применимые   к   целевой   популяции   и   демонстрирующие   общую устойчивость результатов; или  экстраполированные доказательства из исследований, оцененных, как </w:t>
            </w:r>
            <w:r w:rsidRPr="001F06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2++</w:t>
            </w:r>
          </w:p>
        </w:tc>
      </w:tr>
      <w:tr w:rsidR="00D23DFB" w:rsidRPr="001F06BE" w:rsidTr="002A598F">
        <w:trPr>
          <w:trHeight w:val="571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0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DFB" w:rsidRPr="001F06BE" w:rsidRDefault="00D23DFB" w:rsidP="002A598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F06B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уровня 3 или 4; или </w:t>
            </w:r>
            <w:r w:rsidRPr="001F06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экстраполированные доказательства,  из исследований, оцененных, как 2+</w:t>
            </w:r>
          </w:p>
        </w:tc>
      </w:tr>
    </w:tbl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Индикаторы доброкачественной практики (</w:t>
      </w:r>
      <w:proofErr w:type="spellStart"/>
      <w:r w:rsidRPr="001F06BE">
        <w:rPr>
          <w:rFonts w:ascii="Times New Roman" w:hAnsi="Times New Roman" w:cs="Times New Roman"/>
          <w:b/>
          <w:bCs/>
          <w:sz w:val="24"/>
          <w:szCs w:val="24"/>
          <w:lang w:val="en-US"/>
        </w:rPr>
        <w:t>GoodPracticePoints</w:t>
      </w:r>
      <w:proofErr w:type="spellEnd"/>
      <w:r w:rsidRPr="001F06BE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1F06BE">
        <w:rPr>
          <w:rFonts w:ascii="Times New Roman" w:hAnsi="Times New Roman" w:cs="Times New Roman"/>
          <w:b/>
          <w:bCs/>
          <w:sz w:val="24"/>
          <w:szCs w:val="24"/>
          <w:lang w:val="en-US"/>
        </w:rPr>
        <w:t>GPPs</w:t>
      </w:r>
      <w:r w:rsidRPr="001F06BE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 xml:space="preserve"> Рекомендуемая доброкачествен</w:t>
      </w:r>
      <w:r w:rsidR="00A6718F">
        <w:rPr>
          <w:rFonts w:ascii="Times New Roman" w:hAnsi="Times New Roman" w:cs="Times New Roman"/>
          <w:sz w:val="24"/>
          <w:szCs w:val="24"/>
        </w:rPr>
        <w:t xml:space="preserve">ная практика базируется на клиническом опыте </w:t>
      </w:r>
      <w:r w:rsidRPr="001F06BE">
        <w:rPr>
          <w:rFonts w:ascii="Times New Roman" w:hAnsi="Times New Roman" w:cs="Times New Roman"/>
          <w:sz w:val="24"/>
          <w:szCs w:val="24"/>
        </w:rPr>
        <w:t>членов рабочей группы по разработке рекомендаций.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Экономический анализ: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06BE">
        <w:rPr>
          <w:rFonts w:ascii="Times New Roman" w:hAnsi="Times New Roman" w:cs="Times New Roman"/>
          <w:sz w:val="24"/>
          <w:szCs w:val="24"/>
        </w:rPr>
        <w:t>При наличии отечественных данных по эффективности затрат на анализируемые вмешательства в рекомендованных для селекции</w:t>
      </w:r>
      <w:proofErr w:type="gramEnd"/>
      <w:r w:rsidRPr="001F06BE">
        <w:rPr>
          <w:rFonts w:ascii="Times New Roman" w:hAnsi="Times New Roman" w:cs="Times New Roman"/>
          <w:sz w:val="24"/>
          <w:szCs w:val="24"/>
        </w:rPr>
        <w:t>/сбора доказательств базах данных, они учитывались при принятии решения о возможности рекомендовать их использование в клинической практике.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1F06BE">
        <w:rPr>
          <w:rFonts w:ascii="Times New Roman" w:hAnsi="Times New Roman" w:cs="Times New Roman"/>
          <w:b/>
          <w:bCs/>
          <w:sz w:val="24"/>
          <w:szCs w:val="24"/>
        </w:rPr>
        <w:t>валидизации</w:t>
      </w:r>
      <w:proofErr w:type="spellEnd"/>
      <w:r w:rsidRPr="001F06BE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рекомендаций:</w:t>
      </w:r>
    </w:p>
    <w:p w:rsidR="00D23DFB" w:rsidRPr="001F06BE" w:rsidRDefault="00D23DFB" w:rsidP="002A598F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 xml:space="preserve"> внешняя экспертная оценка;</w:t>
      </w:r>
    </w:p>
    <w:p w:rsidR="00D23DFB" w:rsidRPr="001F06BE" w:rsidRDefault="00D23DFB" w:rsidP="002A598F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 xml:space="preserve"> внутренняя экспертная оценка.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метода </w:t>
      </w:r>
      <w:proofErr w:type="spellStart"/>
      <w:r w:rsidRPr="001F06BE">
        <w:rPr>
          <w:rFonts w:ascii="Times New Roman" w:hAnsi="Times New Roman" w:cs="Times New Roman"/>
          <w:b/>
          <w:bCs/>
          <w:sz w:val="24"/>
          <w:szCs w:val="24"/>
        </w:rPr>
        <w:t>валидизации</w:t>
      </w:r>
      <w:proofErr w:type="spellEnd"/>
      <w:r w:rsidRPr="001F06BE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рекомендаций: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 xml:space="preserve">Настоящие рекомендации в предварительной версии были рецензированы независимыми экспертами, которых попросили </w:t>
      </w:r>
      <w:proofErr w:type="gramStart"/>
      <w:r w:rsidRPr="001F06BE">
        <w:rPr>
          <w:rFonts w:ascii="Times New Roman" w:hAnsi="Times New Roman" w:cs="Times New Roman"/>
          <w:sz w:val="24"/>
          <w:szCs w:val="24"/>
        </w:rPr>
        <w:t>прокомментировать</w:t>
      </w:r>
      <w:proofErr w:type="gramEnd"/>
      <w:r w:rsidRPr="001F06BE">
        <w:rPr>
          <w:rFonts w:ascii="Times New Roman" w:hAnsi="Times New Roman" w:cs="Times New Roman"/>
          <w:sz w:val="24"/>
          <w:szCs w:val="24"/>
        </w:rPr>
        <w:t xml:space="preserve"> прежде всего то, насколько интерпретация доказательств, лежащих в основе рекомендаций, доступна для понимания.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 xml:space="preserve"> 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рекомендаций, как рабочего инструмента повседневной практики.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>Предварительная версия была также направлена рецензенту, не имеющему медицинского образования, для получения комментариев, с точки зрения перспектив пациентов.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ab/>
        <w:t>Комментарии, полученные от экспертов, тщательно систематизировались и обсуждались председателем и членами рабочей группы. Каждый пункт обсуждался, и вносимые в результате этого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Консультация и экспертная оценка:</w:t>
      </w:r>
    </w:p>
    <w:p w:rsidR="00541F1D" w:rsidRPr="00541F1D" w:rsidRDefault="00541F1D" w:rsidP="002A5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541F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Последние изменения в настоящих рекомендациях были представлены для дискуссии в </w:t>
      </w:r>
      <w:r w:rsidRPr="00541F1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предварительной версии на </w:t>
      </w:r>
      <w:r w:rsidRPr="00541F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«Инфекционные болезни у детей: диагностика, лечение и профилактика», Санкт-Петербург, 17-18 октября 2014г. </w:t>
      </w:r>
      <w:r w:rsidRPr="00541F1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Предварительная версия была выставлена для широкого обсуждения на сайте www.niidi.ru, для того, чтобы лица, не участвующие в конгрессе, имели возможность принять участие в обсуждении и совершенствовании рекомендаций.</w:t>
      </w:r>
    </w:p>
    <w:p w:rsidR="00541F1D" w:rsidRPr="00541F1D" w:rsidRDefault="00541F1D" w:rsidP="002A5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рекомендаций, как рабочего инструмента повседневной практики.</w:t>
      </w:r>
    </w:p>
    <w:p w:rsidR="00541F1D" w:rsidRPr="00541F1D" w:rsidRDefault="00541F1D" w:rsidP="002A598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1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Предварительная версия была также направлена рецензенту, не имеющему медицинского образования, для получения комментариев, с точки зрения перспектив пациентов.</w:t>
      </w:r>
    </w:p>
    <w:p w:rsidR="00541F1D" w:rsidRPr="00541F1D" w:rsidRDefault="00541F1D" w:rsidP="002A5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41F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Проект рекомендаций был рецензирован также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:rsidR="00D23DFB" w:rsidRPr="001F06BE" w:rsidRDefault="00D23DFB" w:rsidP="002A59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Рабочая группа:</w:t>
      </w:r>
    </w:p>
    <w:p w:rsidR="00D23DFB" w:rsidRPr="001F06BE" w:rsidRDefault="00D23DFB" w:rsidP="002A59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 xml:space="preserve">Для окончательной редакции </w:t>
      </w:r>
      <w:r w:rsidRPr="001F06BE">
        <w:rPr>
          <w:rFonts w:ascii="Times New Roman" w:hAnsi="Times New Roman" w:cs="Times New Roman"/>
          <w:bCs/>
          <w:sz w:val="24"/>
          <w:szCs w:val="24"/>
        </w:rPr>
        <w:t>и</w:t>
      </w:r>
      <w:r w:rsidR="00243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BE">
        <w:rPr>
          <w:rFonts w:ascii="Times New Roman" w:hAnsi="Times New Roman" w:cs="Times New Roman"/>
          <w:sz w:val="24"/>
          <w:szCs w:val="24"/>
        </w:rPr>
        <w:t>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D23DFB" w:rsidRPr="001F06BE" w:rsidRDefault="00D23DFB" w:rsidP="002A598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BE">
        <w:rPr>
          <w:rFonts w:ascii="Times New Roman" w:hAnsi="Times New Roman" w:cs="Times New Roman"/>
          <w:b/>
          <w:bCs/>
          <w:sz w:val="24"/>
          <w:szCs w:val="24"/>
        </w:rPr>
        <w:t>Основные рекомендации:</w:t>
      </w:r>
    </w:p>
    <w:p w:rsidR="00D23DFB" w:rsidRPr="00A6718F" w:rsidRDefault="00D23DFB" w:rsidP="00A671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>Сила рекомендаций (</w:t>
      </w:r>
      <w:r w:rsidRPr="001F06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06BE">
        <w:rPr>
          <w:rFonts w:ascii="Times New Roman" w:hAnsi="Times New Roman" w:cs="Times New Roman"/>
          <w:sz w:val="24"/>
          <w:szCs w:val="24"/>
        </w:rPr>
        <w:t>-</w:t>
      </w:r>
      <w:r w:rsidRPr="001F06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06BE">
        <w:rPr>
          <w:rFonts w:ascii="Times New Roman" w:hAnsi="Times New Roman" w:cs="Times New Roman"/>
          <w:sz w:val="24"/>
          <w:szCs w:val="24"/>
        </w:rPr>
        <w:t xml:space="preserve">), уровни доказательств (1++, 1+, 1-, 2++, 2+, 2-, 3, 4) и индикаторы доброкачественной практики - </w:t>
      </w:r>
      <w:proofErr w:type="spellStart"/>
      <w:r w:rsidRPr="001F06BE">
        <w:rPr>
          <w:rFonts w:ascii="Times New Roman" w:hAnsi="Times New Roman" w:cs="Times New Roman"/>
          <w:sz w:val="24"/>
          <w:szCs w:val="24"/>
          <w:lang w:val="en-US"/>
        </w:rPr>
        <w:t>goodpracticepoints</w:t>
      </w:r>
      <w:proofErr w:type="spellEnd"/>
      <w:r w:rsidRPr="001F06BE">
        <w:rPr>
          <w:rFonts w:ascii="Times New Roman" w:hAnsi="Times New Roman" w:cs="Times New Roman"/>
          <w:sz w:val="24"/>
          <w:szCs w:val="24"/>
        </w:rPr>
        <w:t xml:space="preserve"> (</w:t>
      </w:r>
      <w:r w:rsidRPr="001F06BE">
        <w:rPr>
          <w:rFonts w:ascii="Times New Roman" w:hAnsi="Times New Roman" w:cs="Times New Roman"/>
          <w:sz w:val="24"/>
          <w:szCs w:val="24"/>
          <w:lang w:val="en-US"/>
        </w:rPr>
        <w:t>GPPs</w:t>
      </w:r>
      <w:r w:rsidRPr="001F06BE">
        <w:rPr>
          <w:rFonts w:ascii="Times New Roman" w:hAnsi="Times New Roman" w:cs="Times New Roman"/>
          <w:sz w:val="24"/>
          <w:szCs w:val="24"/>
        </w:rPr>
        <w:t>) приводятся при изложении текста рекомендаций.</w:t>
      </w:r>
    </w:p>
    <w:p w:rsidR="00D23DFB" w:rsidRPr="001F06BE" w:rsidRDefault="00D23DFB" w:rsidP="002A598F">
      <w:pPr>
        <w:pStyle w:val="3"/>
        <w:widowControl/>
        <w:numPr>
          <w:ilvl w:val="2"/>
          <w:numId w:val="0"/>
        </w:numPr>
        <w:tabs>
          <w:tab w:val="num" w:pos="0"/>
        </w:tabs>
        <w:spacing w:before="15" w:after="15"/>
        <w:ind w:left="15" w:right="15"/>
        <w:rPr>
          <w:rFonts w:cs="Times New Roman"/>
          <w:sz w:val="24"/>
          <w:szCs w:val="24"/>
        </w:rPr>
      </w:pPr>
      <w:r w:rsidRPr="001F06BE">
        <w:rPr>
          <w:rFonts w:cs="Times New Roman"/>
          <w:sz w:val="24"/>
          <w:szCs w:val="24"/>
        </w:rPr>
        <w:t>Ведение протокола:</w:t>
      </w:r>
    </w:p>
    <w:p w:rsidR="00D23DFB" w:rsidRPr="001F06BE" w:rsidRDefault="00D23DFB" w:rsidP="002A598F">
      <w:pPr>
        <w:pStyle w:val="a1"/>
        <w:rPr>
          <w:rFonts w:cs="Times New Roman"/>
        </w:rPr>
      </w:pPr>
    </w:p>
    <w:p w:rsidR="00D23DFB" w:rsidRPr="001F06BE" w:rsidRDefault="00D23DFB" w:rsidP="002A598F">
      <w:pPr>
        <w:pStyle w:val="a1"/>
        <w:widowControl/>
        <w:spacing w:after="0"/>
        <w:ind w:firstLine="709"/>
        <w:jc w:val="both"/>
        <w:rPr>
          <w:rFonts w:cs="Times New Roman"/>
        </w:rPr>
      </w:pPr>
      <w:r w:rsidRPr="001F06BE">
        <w:rPr>
          <w:rFonts w:cs="Times New Roman"/>
        </w:rPr>
        <w:t xml:space="preserve">Ведение клинических рекомендаций </w:t>
      </w:r>
      <w:r w:rsidR="00541F1D" w:rsidRPr="007A233F">
        <w:rPr>
          <w:rFonts w:cs="Times New Roman"/>
          <w:bCs/>
        </w:rPr>
        <w:t>(Протокол лечения) оказания медицинской помощи детям с клинической ситуацией:</w:t>
      </w:r>
      <w:r w:rsidR="00477923">
        <w:rPr>
          <w:rFonts w:cs="Times New Roman"/>
          <w:bCs/>
        </w:rPr>
        <w:t xml:space="preserve"> </w:t>
      </w:r>
      <w:r w:rsidR="00541F1D" w:rsidRPr="007A233F">
        <w:rPr>
          <w:rFonts w:cs="Times New Roman"/>
        </w:rPr>
        <w:t>«Вакцинопрофилактика часто  и длительно болеющих детей»</w:t>
      </w:r>
      <w:r w:rsidR="00A6718F">
        <w:rPr>
          <w:rFonts w:cs="Times New Roman"/>
        </w:rPr>
        <w:t xml:space="preserve"> </w:t>
      </w:r>
      <w:r w:rsidRPr="001F06BE">
        <w:rPr>
          <w:rFonts w:cs="Times New Roman"/>
        </w:rPr>
        <w:t xml:space="preserve">осуществляется ФГБУ НИИДИ ФМБА России. </w:t>
      </w:r>
    </w:p>
    <w:p w:rsidR="00D23DFB" w:rsidRPr="001F06BE" w:rsidRDefault="00D23DFB" w:rsidP="002A598F">
      <w:pPr>
        <w:pStyle w:val="a1"/>
        <w:widowControl/>
        <w:spacing w:after="0"/>
        <w:ind w:firstLine="709"/>
        <w:jc w:val="both"/>
        <w:rPr>
          <w:rFonts w:cs="Times New Roman"/>
        </w:rPr>
      </w:pPr>
      <w:r w:rsidRPr="001F06BE">
        <w:rPr>
          <w:rFonts w:cs="Times New Roman"/>
        </w:rPr>
        <w:t>Система ведения предусматривает взаимодействие ФГБУ НИИДИ ФМБА России со всеми заинтересованными организациями.</w:t>
      </w:r>
    </w:p>
    <w:p w:rsidR="00D23DFB" w:rsidRPr="001F06BE" w:rsidRDefault="00D23DFB" w:rsidP="002A598F">
      <w:pPr>
        <w:pStyle w:val="a1"/>
        <w:widowControl/>
        <w:ind w:firstLine="300"/>
        <w:jc w:val="both"/>
        <w:rPr>
          <w:rFonts w:cs="Times New Roman"/>
        </w:rPr>
      </w:pPr>
    </w:p>
    <w:p w:rsidR="00C31D8A" w:rsidRPr="001F06BE" w:rsidRDefault="00C31D8A" w:rsidP="002A598F">
      <w:pPr>
        <w:pStyle w:val="a1"/>
        <w:widowControl/>
        <w:jc w:val="both"/>
        <w:rPr>
          <w:rFonts w:cs="Times New Roman"/>
        </w:rPr>
      </w:pPr>
      <w:r w:rsidRPr="00A6718F">
        <w:rPr>
          <w:rFonts w:cs="Times New Roman"/>
          <w:b/>
        </w:rPr>
        <w:t>4.1</w:t>
      </w:r>
      <w:r w:rsidRPr="001F06BE">
        <w:rPr>
          <w:rFonts w:cs="Times New Roman"/>
        </w:rPr>
        <w:t xml:space="preserve"> </w:t>
      </w:r>
      <w:r w:rsidRPr="00541F1D">
        <w:rPr>
          <w:rFonts w:cs="Times New Roman"/>
          <w:b/>
        </w:rPr>
        <w:t>Определения и понятия</w:t>
      </w:r>
    </w:p>
    <w:p w:rsidR="00C31D8A" w:rsidRPr="001F06BE" w:rsidRDefault="00C31D8A" w:rsidP="002A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BE">
        <w:rPr>
          <w:rFonts w:ascii="Times New Roman" w:eastAsia="Times New Roman" w:hAnsi="Times New Roman" w:cs="Times New Roman"/>
          <w:sz w:val="24"/>
          <w:szCs w:val="24"/>
          <w:u w:val="single"/>
        </w:rPr>
        <w:t>Иммунопрофилактика инфекционных болезней</w:t>
      </w:r>
      <w:r w:rsidRPr="001F06BE">
        <w:rPr>
          <w:rFonts w:ascii="Times New Roman" w:eastAsia="Times New Roman" w:hAnsi="Times New Roman" w:cs="Times New Roman"/>
          <w:sz w:val="24"/>
          <w:szCs w:val="24"/>
        </w:rPr>
        <w:t xml:space="preserve">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C31D8A" w:rsidRPr="001F06BE" w:rsidRDefault="00C31D8A" w:rsidP="002A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BE"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Профилактические прививки</w:t>
      </w:r>
      <w:r w:rsidRPr="001F06BE">
        <w:rPr>
          <w:rFonts w:ascii="Times New Roman" w:eastAsia="Times New Roman" w:hAnsi="Times New Roman" w:cs="Times New Roman"/>
          <w:sz w:val="24"/>
          <w:szCs w:val="24"/>
        </w:rPr>
        <w:t xml:space="preserve"> - введение в организм человека медицинских иммунобиологических препаратов для создания специфической невосприимчивости к инфекционным болезням; </w:t>
      </w:r>
    </w:p>
    <w:p w:rsidR="00C31D8A" w:rsidRPr="001F06BE" w:rsidRDefault="00C31D8A" w:rsidP="002A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BE">
        <w:rPr>
          <w:rFonts w:ascii="Times New Roman" w:eastAsia="Times New Roman" w:hAnsi="Times New Roman" w:cs="Times New Roman"/>
          <w:sz w:val="24"/>
          <w:szCs w:val="24"/>
          <w:u w:val="single"/>
        </w:rPr>
        <w:t>Медицинские иммунобиологические препараты</w:t>
      </w:r>
      <w:r w:rsidRPr="001F06BE">
        <w:rPr>
          <w:rFonts w:ascii="Times New Roman" w:eastAsia="Times New Roman" w:hAnsi="Times New Roman" w:cs="Times New Roman"/>
          <w:sz w:val="24"/>
          <w:szCs w:val="24"/>
        </w:rPr>
        <w:t xml:space="preserve"> (МИБП)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 </w:t>
      </w:r>
    </w:p>
    <w:p w:rsidR="00C31D8A" w:rsidRPr="001F06BE" w:rsidRDefault="00C31D8A" w:rsidP="002A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B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Национальный календарь профилактических прививок</w:t>
      </w:r>
      <w:r w:rsidRPr="001F06BE">
        <w:rPr>
          <w:rFonts w:ascii="Times New Roman" w:eastAsia="Times New Roman" w:hAnsi="Times New Roman" w:cs="Times New Roman"/>
          <w:sz w:val="24"/>
          <w:szCs w:val="24"/>
        </w:rPr>
        <w:t xml:space="preserve"> - нормативный правовой акт, устанавливающий сроки и порядок проведения гражданам профилактических прививок;</w:t>
      </w:r>
    </w:p>
    <w:p w:rsidR="00C31D8A" w:rsidRPr="001F06BE" w:rsidRDefault="00C31D8A" w:rsidP="002A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BE">
        <w:rPr>
          <w:rFonts w:ascii="Times New Roman" w:eastAsia="Times New Roman" w:hAnsi="Times New Roman" w:cs="Times New Roman"/>
          <w:sz w:val="24"/>
          <w:szCs w:val="24"/>
          <w:u w:val="single"/>
        </w:rPr>
        <w:t>Поствакцинальные осложнения</w:t>
      </w:r>
      <w:r w:rsidRPr="001F06BE">
        <w:rPr>
          <w:rFonts w:ascii="Times New Roman" w:eastAsia="Times New Roman" w:hAnsi="Times New Roman" w:cs="Times New Roman"/>
          <w:sz w:val="24"/>
          <w:szCs w:val="24"/>
        </w:rPr>
        <w:t xml:space="preserve">, вызванные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- тяжелые и (или) стойкие нарушения состояния здоровья вследствие профилактических прививок; </w:t>
      </w:r>
    </w:p>
    <w:p w:rsidR="00C31D8A" w:rsidRPr="001F06BE" w:rsidRDefault="00C31D8A" w:rsidP="002A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BE">
        <w:rPr>
          <w:rFonts w:ascii="Times New Roman" w:eastAsia="Times New Roman" w:hAnsi="Times New Roman" w:cs="Times New Roman"/>
          <w:sz w:val="24"/>
          <w:szCs w:val="24"/>
          <w:u w:val="single"/>
        </w:rPr>
        <w:t>Сертификат профилактических прививок</w:t>
      </w:r>
      <w:r w:rsidRPr="001F06BE">
        <w:rPr>
          <w:rFonts w:ascii="Times New Roman" w:eastAsia="Times New Roman" w:hAnsi="Times New Roman" w:cs="Times New Roman"/>
          <w:sz w:val="24"/>
          <w:szCs w:val="24"/>
        </w:rPr>
        <w:t xml:space="preserve"> - документ, в котором регистрируются профилактические прививки гражданина.</w:t>
      </w:r>
    </w:p>
    <w:p w:rsidR="00A361ED" w:rsidRPr="00FD6588" w:rsidRDefault="00021533" w:rsidP="002A59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588">
        <w:rPr>
          <w:rFonts w:ascii="Times New Roman" w:hAnsi="Times New Roman" w:cs="Times New Roman"/>
          <w:sz w:val="24"/>
          <w:szCs w:val="24"/>
          <w:u w:val="single"/>
        </w:rPr>
        <w:t xml:space="preserve">Часто и длительно болеющие дети </w:t>
      </w:r>
      <w:r w:rsidR="00C31D8A" w:rsidRPr="00FD6588">
        <w:rPr>
          <w:rFonts w:ascii="Times New Roman" w:hAnsi="Times New Roman" w:cs="Times New Roman"/>
          <w:sz w:val="24"/>
          <w:szCs w:val="24"/>
        </w:rPr>
        <w:t xml:space="preserve">– </w:t>
      </w:r>
      <w:r w:rsidR="00EB76C8" w:rsidRPr="00FD6588">
        <w:rPr>
          <w:rFonts w:ascii="Times New Roman" w:hAnsi="Times New Roman" w:cs="Times New Roman"/>
          <w:sz w:val="24"/>
          <w:szCs w:val="24"/>
        </w:rPr>
        <w:t>особая группа детей с частой</w:t>
      </w:r>
      <w:r w:rsidRPr="00FD6588">
        <w:rPr>
          <w:rFonts w:ascii="Times New Roman" w:hAnsi="Times New Roman" w:cs="Times New Roman"/>
          <w:sz w:val="24"/>
          <w:szCs w:val="24"/>
        </w:rPr>
        <w:t xml:space="preserve"> заболеваемость</w:t>
      </w:r>
      <w:r w:rsidR="00EB76C8" w:rsidRPr="00FD6588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Pr="00FD6588">
        <w:rPr>
          <w:rFonts w:ascii="Times New Roman" w:hAnsi="Times New Roman" w:cs="Times New Roman"/>
          <w:sz w:val="24"/>
          <w:szCs w:val="24"/>
        </w:rPr>
        <w:t>острыми</w:t>
      </w:r>
      <w:proofErr w:type="gramEnd"/>
      <w:r w:rsidRPr="00FD6588">
        <w:rPr>
          <w:rFonts w:ascii="Times New Roman" w:hAnsi="Times New Roman" w:cs="Times New Roman"/>
          <w:sz w:val="24"/>
          <w:szCs w:val="24"/>
        </w:rPr>
        <w:t xml:space="preserve"> респираторными инфекциям вирусного и/и</w:t>
      </w:r>
      <w:r w:rsidR="00EB76C8" w:rsidRPr="00FD6588">
        <w:rPr>
          <w:rFonts w:ascii="Times New Roman" w:hAnsi="Times New Roman" w:cs="Times New Roman"/>
          <w:sz w:val="24"/>
          <w:szCs w:val="24"/>
        </w:rPr>
        <w:t>ли бактериального происхождения.</w:t>
      </w:r>
      <w:r w:rsidR="00A361ED" w:rsidRPr="00FD6588">
        <w:rPr>
          <w:rFonts w:ascii="Times New Roman" w:hAnsi="Times New Roman" w:cs="Times New Roman"/>
          <w:sz w:val="24"/>
          <w:szCs w:val="24"/>
        </w:rPr>
        <w:t xml:space="preserve"> </w:t>
      </w:r>
      <w:r w:rsidR="00A361ED" w:rsidRPr="00FD6588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диспансерной группы ЧДБ традиционно используют критерии, предложенные </w:t>
      </w:r>
      <w:proofErr w:type="spellStart"/>
      <w:r w:rsidR="00A361ED" w:rsidRPr="00FD6588">
        <w:rPr>
          <w:rFonts w:ascii="Times New Roman" w:eastAsia="Times New Roman" w:hAnsi="Times New Roman" w:cs="Times New Roman"/>
          <w:sz w:val="24"/>
          <w:szCs w:val="24"/>
        </w:rPr>
        <w:t>А.А.Барановым</w:t>
      </w:r>
      <w:proofErr w:type="spellEnd"/>
      <w:r w:rsidR="00A361ED" w:rsidRPr="00FD65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361ED" w:rsidRPr="00FD6588">
        <w:rPr>
          <w:rFonts w:ascii="Times New Roman" w:eastAsia="Times New Roman" w:hAnsi="Times New Roman" w:cs="Times New Roman"/>
          <w:sz w:val="24"/>
          <w:szCs w:val="24"/>
        </w:rPr>
        <w:t>В.Ю.Альбицким</w:t>
      </w:r>
      <w:proofErr w:type="spellEnd"/>
      <w:r w:rsidR="00A361ED" w:rsidRPr="00FD6588">
        <w:rPr>
          <w:rFonts w:ascii="Times New Roman" w:eastAsia="Times New Roman" w:hAnsi="Times New Roman" w:cs="Times New Roman"/>
          <w:sz w:val="24"/>
          <w:szCs w:val="24"/>
        </w:rPr>
        <w:t xml:space="preserve">, включающие число заболеваний в течение года и возраст ребенка.  На 1-м году жизни- 4 и более ОРЗ в год, на 2-3-м годах жизни – 6 и более, на 4-м году 5 и более, на 5-6 годах- 4 и более, на 7-м году жизни и старше – 3 и более ОРЗ в  течение года. При таком подходе ориентиром является частота заболеваний без учета их длительности, тяжести, наличия осложнений. </w:t>
      </w:r>
    </w:p>
    <w:p w:rsidR="00021533" w:rsidRDefault="00021533" w:rsidP="002A598F">
      <w:pPr>
        <w:pStyle w:val="a1"/>
        <w:widowControl/>
        <w:jc w:val="both"/>
        <w:rPr>
          <w:rFonts w:cs="Times New Roman"/>
        </w:rPr>
      </w:pPr>
      <w:r w:rsidRPr="001F06BE">
        <w:rPr>
          <w:rFonts w:cs="Times New Roman"/>
        </w:rPr>
        <w:t xml:space="preserve">В настоящее время отмечается  рост числа часто и длительно болеющих детей, которые по данным разных авторов, составляют до 20-65% детской популяции. Эти дети определяют основную массу временных медицинских отводов от прививок и нарушений сроков вакцинации, так как врачу сложно выбрать «светлый» промежуток для прививки. Для них характерно увеличение частоты острых заболеваний после прививок, что приводит к негативному отношению родителей к дальнейшей иммунизации. В тоже время фактором риска развития респираторных инфекций, которые составляют большую часть патологии поствакцинального периода, особенно при введении живых вакцин, является вакцинация нездоровых детей и принадлежность их к группе часто болеющих. Исследования последних десятилетий установили, что течение поствакцинального периода и эффективность иммунизации зависят от состояния здоровья привитых. </w:t>
      </w:r>
    </w:p>
    <w:p w:rsidR="00D25381" w:rsidRDefault="00D25381" w:rsidP="002A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81" w:rsidRPr="00D25381" w:rsidRDefault="00D25381" w:rsidP="002A5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81">
        <w:rPr>
          <w:rFonts w:ascii="Times New Roman" w:hAnsi="Times New Roman" w:cs="Times New Roman"/>
          <w:b/>
          <w:sz w:val="24"/>
          <w:szCs w:val="24"/>
        </w:rPr>
        <w:t>Клинические ситуации, определяющие возможность вакцинации часто болеющих детей</w:t>
      </w:r>
    </w:p>
    <w:p w:rsidR="00D25381" w:rsidRPr="001F06BE" w:rsidRDefault="00D25381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bottom"/>
          </w:tcPr>
          <w:p w:rsidR="00D25381" w:rsidRPr="00D25381" w:rsidRDefault="00D25381" w:rsidP="00A6718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81">
              <w:rPr>
                <w:rFonts w:ascii="Times New Roman" w:hAnsi="Times New Roman" w:cs="Times New Roman"/>
                <w:b/>
                <w:sz w:val="24"/>
                <w:szCs w:val="24"/>
              </w:rPr>
              <w:t>Код по МКБ-10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A671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8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ситуации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Z23.5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только против столбняка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Z23.6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только против дифтерии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Z23.7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только против коклюша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Z23.8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против другой одной бактериальной болезни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Z24.4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только против кори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Z24.5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только против краснухи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Z24.6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против вирусного гепатита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Z25.0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только против эпидемического паротита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Z25.1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против гриппа</w:t>
            </w:r>
          </w:p>
        </w:tc>
      </w:tr>
      <w:tr w:rsidR="00D25381" w:rsidRPr="001F06BE" w:rsidTr="00A6718F">
        <w:trPr>
          <w:trHeight w:val="315"/>
        </w:trPr>
        <w:tc>
          <w:tcPr>
            <w:tcW w:w="1276" w:type="dxa"/>
            <w:shd w:val="clear" w:color="auto" w:fill="auto"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Z25.8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против другой уточненной одной вирусной болезни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Z26.8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против другой уточненной одной инфекционной болезни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Z27.1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против дифтерии-столбняка-коклюша [КДС]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Z27.3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иммунизации против дифтерии-столбняка-коклюша и полиомиелита 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Z27.4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иммунизации против </w:t>
            </w:r>
            <w:proofErr w:type="gramStart"/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кори-эпидемического</w:t>
            </w:r>
            <w:proofErr w:type="gramEnd"/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паротита-краснухи 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Z27.8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иммунизации против других комбинаций инфекционных болезней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Z28.0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Иммунизация не проведена из-за медицинских противопоказаний</w:t>
            </w:r>
          </w:p>
        </w:tc>
      </w:tr>
      <w:tr w:rsidR="00D25381" w:rsidRPr="001F06BE" w:rsidTr="00A6718F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D25381" w:rsidRPr="001F06BE" w:rsidRDefault="00D25381" w:rsidP="00A67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Z28.2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D25381" w:rsidRPr="001F06BE" w:rsidRDefault="00D25381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Иммунизация не проведена из-за отказа пациента по другой или неуточненной причине</w:t>
            </w:r>
          </w:p>
        </w:tc>
      </w:tr>
    </w:tbl>
    <w:p w:rsidR="00D25381" w:rsidRDefault="00D25381" w:rsidP="002A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BE" w:rsidRPr="001F06BE" w:rsidRDefault="001F06BE" w:rsidP="002A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D8A" w:rsidRPr="001F06BE" w:rsidRDefault="00C31D8A" w:rsidP="002A598F">
      <w:pPr>
        <w:pStyle w:val="3"/>
        <w:widowControl/>
        <w:spacing w:before="15" w:after="15"/>
        <w:ind w:left="15" w:right="15" w:firstLine="0"/>
        <w:rPr>
          <w:rFonts w:cs="Times New Roman"/>
          <w:sz w:val="24"/>
          <w:szCs w:val="24"/>
        </w:rPr>
      </w:pPr>
      <w:r w:rsidRPr="001F06BE">
        <w:rPr>
          <w:rFonts w:cs="Times New Roman"/>
          <w:sz w:val="24"/>
          <w:szCs w:val="24"/>
        </w:rPr>
        <w:t>4.2 Этиологи</w:t>
      </w:r>
      <w:r w:rsidR="00816D34">
        <w:rPr>
          <w:rFonts w:cs="Times New Roman"/>
          <w:sz w:val="24"/>
          <w:szCs w:val="24"/>
        </w:rPr>
        <w:t>ческие и патогенетические факторы, влияющие на частоту заболеваний у детей</w:t>
      </w:r>
      <w:r w:rsidRPr="001F06BE">
        <w:rPr>
          <w:rFonts w:cs="Times New Roman"/>
          <w:sz w:val="24"/>
          <w:szCs w:val="24"/>
        </w:rPr>
        <w:t xml:space="preserve">. </w:t>
      </w:r>
    </w:p>
    <w:p w:rsidR="00C31D8A" w:rsidRPr="001F06BE" w:rsidRDefault="00C31D8A" w:rsidP="002A598F">
      <w:pPr>
        <w:pStyle w:val="a1"/>
        <w:rPr>
          <w:rFonts w:cs="Times New Roman"/>
        </w:rPr>
      </w:pPr>
    </w:p>
    <w:p w:rsidR="00A2570D" w:rsidRPr="001F06BE" w:rsidRDefault="00A2570D" w:rsidP="00A6718F">
      <w:pPr>
        <w:pStyle w:val="21"/>
        <w:spacing w:before="0" w:after="0"/>
        <w:ind w:right="-143" w:firstLine="284"/>
        <w:jc w:val="both"/>
      </w:pPr>
      <w:r w:rsidRPr="001F06BE">
        <w:t>Выделяют эндогенные механизмы и экзогенные триггерные факторы, предрасполагающие к ча</w:t>
      </w:r>
      <w:r w:rsidR="001F06BE">
        <w:t>стым заболеваниям</w:t>
      </w:r>
      <w:r w:rsidRPr="001F06BE">
        <w:t xml:space="preserve">. </w:t>
      </w:r>
      <w:proofErr w:type="gramStart"/>
      <w:r w:rsidRPr="001F06BE">
        <w:t xml:space="preserve">К эндогенным относят: первичные селективные иммунодефициты; неблагоприятное анте - и постнатальное развитие ребенка (недоношенность, гипотрофия, рахит); внутриутробные инфекции; раннее искусственное вскармливание; </w:t>
      </w:r>
      <w:proofErr w:type="spellStart"/>
      <w:r w:rsidRPr="001F06BE">
        <w:t>резидуальное</w:t>
      </w:r>
      <w:proofErr w:type="spellEnd"/>
      <w:r w:rsidRPr="001F06BE">
        <w:t xml:space="preserve"> поражение ЦНС, при котором возможно нарушение адаптации, терморегуляции, </w:t>
      </w:r>
      <w:proofErr w:type="spellStart"/>
      <w:r w:rsidRPr="001F06BE">
        <w:t>метеолабильность</w:t>
      </w:r>
      <w:proofErr w:type="spellEnd"/>
      <w:r w:rsidRPr="001F06BE">
        <w:t xml:space="preserve"> приводящие к повышенной восприимчивости к респираторным инфекциям, длительным субфебрилитетам; аллергию; хронические заболевания ЛОР органов; </w:t>
      </w:r>
      <w:proofErr w:type="spellStart"/>
      <w:r w:rsidRPr="001F06BE">
        <w:t>тубинф</w:t>
      </w:r>
      <w:r w:rsidR="001F06BE">
        <w:t>ицирование</w:t>
      </w:r>
      <w:proofErr w:type="spellEnd"/>
      <w:r w:rsidRPr="001F06BE">
        <w:t xml:space="preserve">. </w:t>
      </w:r>
      <w:proofErr w:type="gramEnd"/>
    </w:p>
    <w:p w:rsidR="00A2570D" w:rsidRPr="00C66A2B" w:rsidRDefault="00A2570D" w:rsidP="00A6718F">
      <w:pPr>
        <w:pStyle w:val="21"/>
        <w:spacing w:before="0" w:after="0"/>
        <w:ind w:right="-143" w:firstLine="360"/>
        <w:jc w:val="both"/>
      </w:pPr>
      <w:r w:rsidRPr="001F06BE">
        <w:t>Экзогенными факторами являются значительное количество возбудителей острых респираторных инфекций (вирусов, бактерий, грибковой флоры), проживание в неблагоприятных социальных условиях, пассивное куре</w:t>
      </w:r>
      <w:r w:rsidR="001F06BE">
        <w:t>ние и др</w:t>
      </w:r>
      <w:r w:rsidRPr="001F06BE">
        <w:t xml:space="preserve">. У 40-60% детей ОРЗ имеют вирусную природу. Ведущее место занимают </w:t>
      </w:r>
      <w:proofErr w:type="spellStart"/>
      <w:r w:rsidRPr="001F06BE">
        <w:t>риносинцитиальные</w:t>
      </w:r>
      <w:proofErr w:type="spellEnd"/>
      <w:r w:rsidR="00CE17B2">
        <w:t xml:space="preserve"> вирусы</w:t>
      </w:r>
      <w:r w:rsidRPr="001F06BE">
        <w:t xml:space="preserve">, аденовирусы, </w:t>
      </w:r>
      <w:proofErr w:type="spellStart"/>
      <w:r w:rsidRPr="001F06BE">
        <w:t>риновирусы</w:t>
      </w:r>
      <w:proofErr w:type="spellEnd"/>
      <w:r w:rsidRPr="001F06BE">
        <w:t xml:space="preserve">, вирусы гриппа и </w:t>
      </w:r>
      <w:proofErr w:type="spellStart"/>
      <w:r w:rsidRPr="001F06BE">
        <w:t>парагриппа</w:t>
      </w:r>
      <w:proofErr w:type="spellEnd"/>
      <w:r w:rsidRPr="001F06BE">
        <w:t xml:space="preserve">. При </w:t>
      </w:r>
      <w:proofErr w:type="spellStart"/>
      <w:r w:rsidRPr="001F06BE">
        <w:t>моновирусной</w:t>
      </w:r>
      <w:proofErr w:type="spellEnd"/>
      <w:r w:rsidRPr="001F06BE">
        <w:t xml:space="preserve"> инфекции, чаще  имеет место неосложненное течение ОРВИ. При повторных инфекциях, особенно при наличии вторичного иммунодефицита, затрудняется элиминация вирусных агентов, что создает условия для затяжных, волнообразных форм заболевания. Особое место в формировании частых заболеваний у детей занимают </w:t>
      </w:r>
      <w:proofErr w:type="spellStart"/>
      <w:r w:rsidRPr="001F06BE">
        <w:t>герпесвирусные</w:t>
      </w:r>
      <w:proofErr w:type="spellEnd"/>
      <w:r w:rsidRPr="001F06BE">
        <w:t xml:space="preserve"> инфекции, вызванные </w:t>
      </w:r>
      <w:proofErr w:type="spellStart"/>
      <w:r w:rsidRPr="001F06BE">
        <w:t>цитомегаловирусом</w:t>
      </w:r>
      <w:proofErr w:type="spellEnd"/>
      <w:r w:rsidRPr="001F06BE">
        <w:t xml:space="preserve"> (ЦМВ), вирусом Эпштейн-</w:t>
      </w:r>
      <w:proofErr w:type="spellStart"/>
      <w:r w:rsidRPr="001F06BE">
        <w:t>Барра</w:t>
      </w:r>
      <w:proofErr w:type="spellEnd"/>
      <w:r w:rsidRPr="001F06BE">
        <w:t xml:space="preserve"> (ВЭБ), вирусом герпеса 6 типа, протекающие чаще под маской ОРВИ, реже в виде </w:t>
      </w:r>
      <w:r w:rsidRPr="00C66A2B">
        <w:t>острого мононуклеоза. Эти возбудители способны повреждать иммунную систему и систему</w:t>
      </w:r>
      <w:r w:rsidR="00D04BF8" w:rsidRPr="00C66A2B">
        <w:t xml:space="preserve"> </w:t>
      </w:r>
      <w:r w:rsidR="00CE17B2" w:rsidRPr="00C66A2B">
        <w:t>регуляции</w:t>
      </w:r>
      <w:r w:rsidRPr="00C66A2B">
        <w:t xml:space="preserve"> интерферонов, что способствует прогрессированию</w:t>
      </w:r>
      <w:r w:rsidR="00D04BF8" w:rsidRPr="00C66A2B">
        <w:t xml:space="preserve"> частоты инфекционных заболеваний</w:t>
      </w:r>
      <w:r w:rsidRPr="00C66A2B">
        <w:t>.</w:t>
      </w:r>
      <w:r w:rsidR="00D04BF8" w:rsidRPr="00C66A2B">
        <w:t xml:space="preserve"> </w:t>
      </w:r>
      <w:r w:rsidRPr="00C66A2B">
        <w:t xml:space="preserve">С другой стороны, более чем у 60% </w:t>
      </w:r>
      <w:proofErr w:type="spellStart"/>
      <w:r w:rsidRPr="00C66A2B">
        <w:t>иммунокомпроментированных</w:t>
      </w:r>
      <w:proofErr w:type="spellEnd"/>
      <w:r w:rsidRPr="00C66A2B">
        <w:t xml:space="preserve"> детей от</w:t>
      </w:r>
      <w:r w:rsidR="00A6718F">
        <w:t xml:space="preserve">мечается </w:t>
      </w:r>
      <w:proofErr w:type="spellStart"/>
      <w:r w:rsidR="00A6718F">
        <w:t>персистирование</w:t>
      </w:r>
      <w:proofErr w:type="spellEnd"/>
      <w:r w:rsidR="00A6718F">
        <w:t xml:space="preserve"> и /или</w:t>
      </w:r>
      <w:r w:rsidRPr="00C66A2B">
        <w:t xml:space="preserve"> активная репликаци</w:t>
      </w:r>
      <w:r w:rsidR="00B73F24" w:rsidRPr="00C66A2B">
        <w:t>я этих вирусов</w:t>
      </w:r>
      <w:r w:rsidR="00CE17B2" w:rsidRPr="00C66A2B">
        <w:t>,</w:t>
      </w:r>
      <w:r w:rsidR="00D04BF8" w:rsidRPr="00C66A2B">
        <w:t xml:space="preserve"> </w:t>
      </w:r>
      <w:r w:rsidR="00CE17B2" w:rsidRPr="00C66A2B">
        <w:t>что способствует быстрой реактивации инфекционного процесса при наличии способствующих для этого факторов</w:t>
      </w:r>
      <w:r w:rsidR="00D04BF8" w:rsidRPr="00C66A2B">
        <w:t>.</w:t>
      </w:r>
    </w:p>
    <w:p w:rsidR="00A2570D" w:rsidRPr="00C66A2B" w:rsidRDefault="00A2570D" w:rsidP="00A67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2B">
        <w:rPr>
          <w:rFonts w:ascii="Times New Roman" w:hAnsi="Times New Roman" w:cs="Times New Roman"/>
          <w:sz w:val="24"/>
          <w:szCs w:val="24"/>
        </w:rPr>
        <w:tab/>
        <w:t xml:space="preserve">В 10-30% ОРЗ имеют бактериальное происхождение, доминирующая роль принадлежит </w:t>
      </w:r>
      <w:proofErr w:type="spellStart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>Streptococcus</w:t>
      </w:r>
      <w:proofErr w:type="spellEnd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>pneumonia</w:t>
      </w:r>
      <w:proofErr w:type="spellEnd"/>
      <w:r w:rsidRPr="00C66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>Haemophilus</w:t>
      </w:r>
      <w:proofErr w:type="spellEnd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>influenzae</w:t>
      </w:r>
      <w:proofErr w:type="spellEnd"/>
      <w:r w:rsidRPr="00C66A2B">
        <w:rPr>
          <w:rFonts w:ascii="Times New Roman" w:hAnsi="Times New Roman" w:cs="Times New Roman"/>
          <w:sz w:val="24"/>
          <w:szCs w:val="24"/>
        </w:rPr>
        <w:t xml:space="preserve">. Однако развитие </w:t>
      </w:r>
      <w:r w:rsidRPr="00C66A2B">
        <w:rPr>
          <w:rFonts w:ascii="Times New Roman" w:hAnsi="Times New Roman" w:cs="Times New Roman"/>
          <w:sz w:val="24"/>
          <w:szCs w:val="24"/>
        </w:rPr>
        <w:lastRenderedPageBreak/>
        <w:t xml:space="preserve">бактериального процесса может быть обусловлено и такими условно-патогенными микроорганизмами, как </w:t>
      </w:r>
      <w:proofErr w:type="spellStart"/>
      <w:r w:rsidR="00D04BF8" w:rsidRPr="00C66A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Staphylococcus</w:t>
      </w:r>
      <w:proofErr w:type="spellEnd"/>
      <w:r w:rsidR="00D04BF8" w:rsidRPr="00C66A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>aureus</w:t>
      </w:r>
      <w:proofErr w:type="spellEnd"/>
      <w:r w:rsidRPr="00C66A2B">
        <w:rPr>
          <w:rFonts w:ascii="Times New Roman" w:hAnsi="Times New Roman" w:cs="Times New Roman"/>
          <w:sz w:val="24"/>
          <w:szCs w:val="24"/>
        </w:rPr>
        <w:t xml:space="preserve">, </w:t>
      </w:r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</w:t>
      </w:r>
      <w:proofErr w:type="spellStart"/>
      <w:r w:rsidR="00D04BF8" w:rsidRPr="00C66A2B">
        <w:rPr>
          <w:rFonts w:ascii="Times New Roman" w:hAnsi="Times New Roman" w:cs="Times New Roman"/>
          <w:sz w:val="24"/>
          <w:szCs w:val="24"/>
          <w:shd w:val="clear" w:color="auto" w:fill="FFFFFF"/>
        </w:rPr>
        <w:t>ebsiella</w:t>
      </w:r>
      <w:proofErr w:type="spellEnd"/>
      <w:r w:rsidRPr="00C66A2B">
        <w:rPr>
          <w:rFonts w:ascii="Times New Roman" w:hAnsi="Times New Roman" w:cs="Times New Roman"/>
          <w:sz w:val="24"/>
          <w:szCs w:val="24"/>
        </w:rPr>
        <w:t>,</w:t>
      </w:r>
      <w:r w:rsidR="00B73F24" w:rsidRPr="00C66A2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C66A2B">
        <w:rPr>
          <w:rFonts w:ascii="Times New Roman" w:hAnsi="Times New Roman" w:cs="Times New Roman"/>
          <w:sz w:val="24"/>
          <w:szCs w:val="24"/>
        </w:rPr>
        <w:t>.</w:t>
      </w:r>
    </w:p>
    <w:p w:rsidR="00A2570D" w:rsidRPr="00C66A2B" w:rsidRDefault="00A2570D" w:rsidP="00A6718F">
      <w:pPr>
        <w:pStyle w:val="21"/>
        <w:spacing w:before="0" w:after="0"/>
        <w:ind w:firstLine="360"/>
        <w:jc w:val="both"/>
      </w:pPr>
      <w:r w:rsidRPr="00C66A2B">
        <w:t xml:space="preserve">Этиологическая значимость вирусно-бактериальных ассоциаций установлена в 25-30%, вирусный компонент обычно предшествует </w:t>
      </w:r>
      <w:proofErr w:type="gramStart"/>
      <w:r w:rsidRPr="00C66A2B">
        <w:t>бактериальному</w:t>
      </w:r>
      <w:proofErr w:type="gramEnd"/>
      <w:r w:rsidRPr="00C66A2B">
        <w:t xml:space="preserve">. Наслоение микробной инфекции нередко связано с агрессией </w:t>
      </w:r>
      <w:r w:rsidR="00D04BF8" w:rsidRPr="00C66A2B">
        <w:t xml:space="preserve">собственной </w:t>
      </w:r>
      <w:r w:rsidRPr="00C66A2B">
        <w:t>флоры.</w:t>
      </w:r>
      <w:r w:rsidR="00D04BF8" w:rsidRPr="00C66A2B">
        <w:t xml:space="preserve"> </w:t>
      </w:r>
      <w:r w:rsidRPr="00C66A2B">
        <w:t>При повторных ОРЗ, наряду с инфицированием новыми</w:t>
      </w:r>
      <w:r w:rsidR="00D04BF8" w:rsidRPr="00C66A2B">
        <w:t xml:space="preserve"> </w:t>
      </w:r>
      <w:r w:rsidRPr="00C66A2B">
        <w:t xml:space="preserve">микроорганизмами, происходит активация латентной, </w:t>
      </w:r>
      <w:proofErr w:type="spellStart"/>
      <w:r w:rsidRPr="00C66A2B">
        <w:t>персистирующей</w:t>
      </w:r>
      <w:proofErr w:type="spellEnd"/>
      <w:r w:rsidRPr="00C66A2B">
        <w:t xml:space="preserve"> инфекции вирусного и бактериального генеза, что утяжеляет течение болезни, способствует </w:t>
      </w:r>
      <w:proofErr w:type="spellStart"/>
      <w:r w:rsidRPr="00C66A2B">
        <w:t>хрон</w:t>
      </w:r>
      <w:r w:rsidR="00B73F24" w:rsidRPr="00C66A2B">
        <w:t>изации</w:t>
      </w:r>
      <w:proofErr w:type="spellEnd"/>
      <w:r w:rsidR="00B73F24" w:rsidRPr="00C66A2B">
        <w:t xml:space="preserve"> процесса</w:t>
      </w:r>
      <w:r w:rsidRPr="00C66A2B">
        <w:t>.</w:t>
      </w:r>
    </w:p>
    <w:p w:rsidR="00A2570D" w:rsidRPr="001F06BE" w:rsidRDefault="00A2570D" w:rsidP="00A6718F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 xml:space="preserve">В последние годы возросла частота заболеваний дыхательных путей, вызванных атипичными внутриклеточными возбудителями - хламидиями, микоплазмами, </w:t>
      </w:r>
      <w:proofErr w:type="spellStart"/>
      <w:r w:rsidRPr="001F06BE">
        <w:rPr>
          <w:rFonts w:ascii="Times New Roman" w:hAnsi="Times New Roman" w:cs="Times New Roman"/>
          <w:sz w:val="24"/>
          <w:szCs w:val="24"/>
        </w:rPr>
        <w:t>уреаплазмами</w:t>
      </w:r>
      <w:proofErr w:type="spellEnd"/>
      <w:r w:rsidRPr="001F06BE">
        <w:rPr>
          <w:rFonts w:ascii="Times New Roman" w:hAnsi="Times New Roman" w:cs="Times New Roman"/>
          <w:sz w:val="24"/>
          <w:szCs w:val="24"/>
        </w:rPr>
        <w:t xml:space="preserve">, которые способны к длительной персистенции в клетках эпителия респираторного тракта и служит причиной инициации </w:t>
      </w:r>
      <w:proofErr w:type="spellStart"/>
      <w:r w:rsidRPr="001F06BE">
        <w:rPr>
          <w:rFonts w:ascii="Times New Roman" w:hAnsi="Times New Roman" w:cs="Times New Roman"/>
          <w:sz w:val="24"/>
          <w:szCs w:val="24"/>
        </w:rPr>
        <w:t>бронхообструктивного</w:t>
      </w:r>
      <w:proofErr w:type="spellEnd"/>
      <w:r w:rsidRPr="001F06BE">
        <w:rPr>
          <w:rFonts w:ascii="Times New Roman" w:hAnsi="Times New Roman" w:cs="Times New Roman"/>
          <w:sz w:val="24"/>
          <w:szCs w:val="24"/>
        </w:rPr>
        <w:t xml:space="preserve"> синдрома, а в дальнейшем  - формирования хронических воспалительных заболеваний легких, в том ч</w:t>
      </w:r>
      <w:r w:rsidR="00F86242">
        <w:rPr>
          <w:rFonts w:ascii="Times New Roman" w:hAnsi="Times New Roman" w:cs="Times New Roman"/>
          <w:sz w:val="24"/>
          <w:szCs w:val="24"/>
        </w:rPr>
        <w:t>исле бронхиальной астмы</w:t>
      </w:r>
      <w:r w:rsidRPr="001F06BE">
        <w:rPr>
          <w:rFonts w:ascii="Times New Roman" w:hAnsi="Times New Roman" w:cs="Times New Roman"/>
          <w:sz w:val="24"/>
          <w:szCs w:val="24"/>
        </w:rPr>
        <w:t>.</w:t>
      </w:r>
    </w:p>
    <w:p w:rsidR="00A2570D" w:rsidRDefault="00A2570D" w:rsidP="002A598F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1F06BE">
        <w:rPr>
          <w:rFonts w:ascii="Times New Roman" w:hAnsi="Times New Roman" w:cs="Times New Roman"/>
          <w:sz w:val="24"/>
          <w:szCs w:val="24"/>
        </w:rPr>
        <w:t xml:space="preserve">Часто длительно болеющие </w:t>
      </w:r>
      <w:proofErr w:type="gramStart"/>
      <w:r w:rsidRPr="001F06BE">
        <w:rPr>
          <w:rFonts w:ascii="Times New Roman" w:hAnsi="Times New Roman" w:cs="Times New Roman"/>
          <w:sz w:val="24"/>
          <w:szCs w:val="24"/>
        </w:rPr>
        <w:t>дети-это</w:t>
      </w:r>
      <w:proofErr w:type="gramEnd"/>
      <w:r w:rsidRPr="001F06BE">
        <w:rPr>
          <w:rFonts w:ascii="Times New Roman" w:hAnsi="Times New Roman" w:cs="Times New Roman"/>
          <w:sz w:val="24"/>
          <w:szCs w:val="24"/>
        </w:rPr>
        <w:t>, с одной стороны, дети с фоновой патологией различного генеза (сочетанная патология), которая является основой для  возникновения рецидивирующих инфекционных заболеваний, а с другой, сами повторные инфекции, приводя к иммунологическому дисбалансу, предрасполагают к появлению хронической патологии. Повторные ОРЗ, предлагают рассматривать как «индикаторные инфекции», ассоциированные с функциональной недостаточностью иммунной системы первичного ил</w:t>
      </w:r>
      <w:r w:rsidR="00B73F24">
        <w:rPr>
          <w:rFonts w:ascii="Times New Roman" w:hAnsi="Times New Roman" w:cs="Times New Roman"/>
          <w:sz w:val="24"/>
          <w:szCs w:val="24"/>
        </w:rPr>
        <w:t>и вторичного характера</w:t>
      </w:r>
      <w:r w:rsidRPr="001F06BE">
        <w:rPr>
          <w:rFonts w:ascii="Times New Roman" w:hAnsi="Times New Roman" w:cs="Times New Roman"/>
          <w:sz w:val="24"/>
          <w:szCs w:val="24"/>
        </w:rPr>
        <w:t>.</w:t>
      </w:r>
    </w:p>
    <w:p w:rsidR="00D71168" w:rsidRDefault="00D71168" w:rsidP="002A598F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D71168" w:rsidRDefault="00D71168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4.</w:t>
      </w:r>
      <w:r>
        <w:rPr>
          <w:rFonts w:cs="Times New Roman"/>
          <w:b/>
          <w:bCs/>
        </w:rPr>
        <w:t>3</w:t>
      </w:r>
      <w:r w:rsidRPr="001F06BE">
        <w:rPr>
          <w:rFonts w:cs="Times New Roman"/>
          <w:b/>
          <w:bCs/>
        </w:rPr>
        <w:t xml:space="preserve"> Методика вакцинации </w:t>
      </w:r>
      <w:r>
        <w:rPr>
          <w:rFonts w:cs="Times New Roman"/>
          <w:b/>
          <w:bCs/>
        </w:rPr>
        <w:t xml:space="preserve"> часто длительно болеющих </w:t>
      </w:r>
      <w:r w:rsidRPr="001F06BE">
        <w:rPr>
          <w:rFonts w:cs="Times New Roman"/>
          <w:b/>
          <w:bCs/>
        </w:rPr>
        <w:t xml:space="preserve">детей </w:t>
      </w:r>
    </w:p>
    <w:p w:rsidR="00C66A2B" w:rsidRDefault="00C66A2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</w:p>
    <w:p w:rsidR="00D71168" w:rsidRDefault="00D71168" w:rsidP="00A6718F">
      <w:pPr>
        <w:pStyle w:val="a1"/>
        <w:widowControl/>
        <w:spacing w:after="0"/>
        <w:ind w:firstLine="284"/>
        <w:jc w:val="both"/>
        <w:rPr>
          <w:rFonts w:cs="Times New Roman"/>
          <w:bCs/>
        </w:rPr>
      </w:pPr>
      <w:r w:rsidRPr="00EB76C8">
        <w:rPr>
          <w:rFonts w:cs="Times New Roman"/>
          <w:bCs/>
        </w:rPr>
        <w:t>Дети из группы часто длительно болеющих прививаются согласно календарю профилактических прививок</w:t>
      </w:r>
      <w:r>
        <w:rPr>
          <w:rFonts w:cs="Times New Roman"/>
          <w:bCs/>
        </w:rPr>
        <w:t xml:space="preserve"> при отсутствии проявлений острого заболевания в течени</w:t>
      </w:r>
      <w:proofErr w:type="gramStart"/>
      <w:r>
        <w:rPr>
          <w:rFonts w:cs="Times New Roman"/>
          <w:bCs/>
        </w:rPr>
        <w:t>и</w:t>
      </w:r>
      <w:proofErr w:type="gramEnd"/>
      <w:r>
        <w:rPr>
          <w:rFonts w:cs="Times New Roman"/>
          <w:bCs/>
        </w:rPr>
        <w:t xml:space="preserve"> 1 месяца.</w:t>
      </w:r>
      <w:r w:rsidR="00D04BF8">
        <w:rPr>
          <w:rFonts w:cs="Times New Roman"/>
          <w:bCs/>
        </w:rPr>
        <w:t xml:space="preserve"> </w:t>
      </w:r>
    </w:p>
    <w:p w:rsidR="00D71168" w:rsidRPr="00C66A2B" w:rsidRDefault="00A6718F" w:rsidP="00A6718F">
      <w:pPr>
        <w:pStyle w:val="a1"/>
        <w:widowControl/>
        <w:numPr>
          <w:ilvl w:val="2"/>
          <w:numId w:val="28"/>
        </w:numPr>
        <w:spacing w:after="6"/>
        <w:ind w:left="0" w:firstLine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Тр</w:t>
      </w:r>
      <w:r w:rsidR="00D71168" w:rsidRPr="00C66A2B">
        <w:rPr>
          <w:rFonts w:cs="Times New Roman"/>
          <w:b/>
          <w:bCs/>
        </w:rPr>
        <w:t>ебования к диагностике</w:t>
      </w:r>
      <w:r w:rsidR="004A1A2C" w:rsidRPr="00C66A2B">
        <w:rPr>
          <w:rFonts w:cs="Times New Roman"/>
          <w:b/>
          <w:bCs/>
        </w:rPr>
        <w:t xml:space="preserve"> </w:t>
      </w:r>
      <w:r w:rsidR="00D71168" w:rsidRPr="00C66A2B">
        <w:rPr>
          <w:rStyle w:val="a7"/>
          <w:rFonts w:eastAsia="Times New Roman CYR" w:cs="Times New Roman"/>
          <w:b/>
          <w:bCs/>
          <w:i w:val="0"/>
        </w:rPr>
        <w:t>состояния здоровья</w:t>
      </w:r>
      <w:r w:rsidR="00D71168" w:rsidRPr="00C66A2B">
        <w:rPr>
          <w:rFonts w:cs="Times New Roman"/>
          <w:b/>
          <w:bCs/>
        </w:rPr>
        <w:t xml:space="preserve"> в амбулаторных условиях </w:t>
      </w:r>
      <w:r w:rsidR="00D25381" w:rsidRPr="00C66A2B">
        <w:rPr>
          <w:rFonts w:cs="Times New Roman"/>
          <w:b/>
          <w:bCs/>
        </w:rPr>
        <w:t>на этапе подготовки к вакцинации</w:t>
      </w:r>
    </w:p>
    <w:p w:rsidR="00D71168" w:rsidRDefault="00A6718F" w:rsidP="00A6718F">
      <w:pPr>
        <w:pStyle w:val="a1"/>
        <w:widowControl/>
        <w:spacing w:after="6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</w:t>
      </w:r>
      <w:r w:rsidR="00AD22A0" w:rsidRPr="00C66A2B">
        <w:rPr>
          <w:rFonts w:cs="Times New Roman"/>
          <w:bCs/>
        </w:rPr>
        <w:t>Перед вакцинацией в обязательном порядке проводится термометрия и осмотр пациента врачом или фельдшером по органам и системам.</w:t>
      </w:r>
    </w:p>
    <w:p w:rsidR="00C66A2B" w:rsidRPr="00C66A2B" w:rsidRDefault="00C66A2B" w:rsidP="00A6718F">
      <w:pPr>
        <w:pStyle w:val="a1"/>
        <w:widowControl/>
        <w:spacing w:after="6"/>
        <w:ind w:hanging="1456"/>
        <w:jc w:val="both"/>
        <w:rPr>
          <w:rFonts w:cs="Times New Roman"/>
          <w:b/>
          <w:bCs/>
        </w:rPr>
      </w:pPr>
    </w:p>
    <w:p w:rsidR="00D71168" w:rsidRPr="00C66A2B" w:rsidRDefault="00D71168" w:rsidP="002A598F">
      <w:pPr>
        <w:pStyle w:val="a1"/>
        <w:widowControl/>
        <w:numPr>
          <w:ilvl w:val="2"/>
          <w:numId w:val="28"/>
        </w:numPr>
        <w:spacing w:after="0"/>
        <w:jc w:val="both"/>
        <w:rPr>
          <w:rStyle w:val="a7"/>
          <w:rFonts w:eastAsia="Times New Roman CYR" w:cs="Times New Roman"/>
          <w:b/>
          <w:bCs/>
          <w:i w:val="0"/>
          <w:u w:val="single"/>
        </w:rPr>
      </w:pPr>
      <w:r w:rsidRPr="00C66A2B">
        <w:rPr>
          <w:rStyle w:val="a7"/>
          <w:rFonts w:eastAsia="Times New Roman CYR" w:cs="Times New Roman"/>
          <w:b/>
          <w:bCs/>
          <w:i w:val="0"/>
        </w:rPr>
        <w:t>Медицинские мероприятия для диагностики состояния здоровья</w:t>
      </w:r>
    </w:p>
    <w:p w:rsidR="00D71168" w:rsidRPr="001F06BE" w:rsidRDefault="00D71168" w:rsidP="002A598F">
      <w:pPr>
        <w:autoSpaceDE w:val="0"/>
        <w:spacing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82"/>
        <w:gridCol w:w="4239"/>
        <w:gridCol w:w="1843"/>
        <w:gridCol w:w="1701"/>
      </w:tblGrid>
      <w:tr w:rsidR="00D71168" w:rsidRPr="001F06BE" w:rsidTr="00A6718F">
        <w:trPr>
          <w:trHeight w:val="315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168" w:rsidRPr="001F06BE" w:rsidRDefault="00D71168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Прием (осмотр, консультация) врача-специалиста – </w:t>
            </w:r>
            <w:proofErr w:type="gramStart"/>
            <w:r w:rsidRPr="001F06B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обязательные</w:t>
            </w:r>
            <w:proofErr w:type="gramEnd"/>
          </w:p>
        </w:tc>
      </w:tr>
      <w:tr w:rsidR="00D71168" w:rsidRPr="001F06BE" w:rsidTr="00A6718F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медицинской услуги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D71168" w:rsidRPr="001F06BE" w:rsidTr="00A6718F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B01.031.001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врача-педиатра первичный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68" w:rsidRPr="001F06BE" w:rsidRDefault="004A1A2C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68" w:rsidRPr="001F06BE" w:rsidRDefault="00D71168" w:rsidP="002A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1168" w:rsidRPr="001F06BE" w:rsidTr="00A6718F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B01.002.001</w:t>
            </w:r>
          </w:p>
        </w:tc>
        <w:tc>
          <w:tcPr>
            <w:tcW w:w="4239" w:type="dxa"/>
            <w:shd w:val="clear" w:color="auto" w:fill="FFFFFF"/>
            <w:noWrap/>
            <w:vAlign w:val="center"/>
          </w:tcPr>
          <w:p w:rsidR="004A1A2C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1168" w:rsidRPr="001F06BE" w:rsidRDefault="00D71168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1168" w:rsidRPr="001F06BE" w:rsidRDefault="00D71168" w:rsidP="002A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168" w:rsidRPr="001F06BE" w:rsidRDefault="00D71168" w:rsidP="002A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A1A2C" w:rsidRPr="001F06BE" w:rsidTr="00A6718F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В01.014.001</w:t>
            </w:r>
          </w:p>
        </w:tc>
        <w:tc>
          <w:tcPr>
            <w:tcW w:w="4239" w:type="dxa"/>
            <w:shd w:val="clear" w:color="auto" w:fill="FFFFFF"/>
            <w:noWrap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врача-инфекциониста первичный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1A2C" w:rsidRPr="00397950" w:rsidRDefault="004A1A2C" w:rsidP="002A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A1A2C" w:rsidRPr="001F06BE" w:rsidTr="00A6718F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sz w:val="24"/>
                <w:szCs w:val="24"/>
              </w:rPr>
              <w:t>B01.026.001</w:t>
            </w:r>
          </w:p>
        </w:tc>
        <w:tc>
          <w:tcPr>
            <w:tcW w:w="4239" w:type="dxa"/>
            <w:shd w:val="clear" w:color="auto" w:fill="FFFFFF"/>
            <w:noWrap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1A2C" w:rsidRPr="00397950" w:rsidRDefault="00397950" w:rsidP="00A671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1A2C" w:rsidRPr="00397950" w:rsidRDefault="00397950" w:rsidP="002A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A1A2C" w:rsidRPr="001F06BE" w:rsidTr="00A6718F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sz w:val="24"/>
                <w:szCs w:val="24"/>
              </w:rPr>
              <w:t>B01.031.003</w:t>
            </w:r>
          </w:p>
        </w:tc>
        <w:tc>
          <w:tcPr>
            <w:tcW w:w="4239" w:type="dxa"/>
            <w:shd w:val="clear" w:color="auto" w:fill="FFFFFF"/>
            <w:noWrap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A1A2C" w:rsidRPr="00397950" w:rsidRDefault="004A1A2C" w:rsidP="00A6718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1A2C" w:rsidRPr="00397950" w:rsidRDefault="004A1A2C" w:rsidP="002A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97950" w:rsidRPr="001F06BE" w:rsidTr="00A6718F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397950" w:rsidRPr="00397950" w:rsidRDefault="00397950" w:rsidP="00A6718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shd w:val="clear" w:color="auto" w:fill="FFFFFF"/>
            <w:noWrap/>
            <w:vAlign w:val="center"/>
          </w:tcPr>
          <w:p w:rsidR="00397950" w:rsidRPr="00397950" w:rsidRDefault="00397950" w:rsidP="00A6718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фельдшера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7950" w:rsidRPr="00397950" w:rsidRDefault="00397950" w:rsidP="00A6718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97950" w:rsidRPr="00397950" w:rsidRDefault="00397950" w:rsidP="002A59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D71168" w:rsidRPr="001F06BE" w:rsidRDefault="00D71168" w:rsidP="002A598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582"/>
        <w:gridCol w:w="4278"/>
        <w:gridCol w:w="1947"/>
        <w:gridCol w:w="1656"/>
      </w:tblGrid>
      <w:tr w:rsidR="00A6718F" w:rsidTr="00477923">
        <w:trPr>
          <w:trHeight w:hRule="exact" w:val="567"/>
        </w:trPr>
        <w:tc>
          <w:tcPr>
            <w:tcW w:w="9463" w:type="dxa"/>
            <w:gridSpan w:val="4"/>
          </w:tcPr>
          <w:p w:rsidR="00A6718F" w:rsidRPr="00946E50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/>
                <w:bCs/>
                <w:i/>
              </w:rPr>
            </w:pPr>
            <w:r w:rsidRPr="00946E50">
              <w:rPr>
                <w:rStyle w:val="a7"/>
                <w:rFonts w:eastAsia="Times New Roman CYR" w:cs="Times New Roman"/>
                <w:b/>
                <w:i w:val="0"/>
                <w:color w:val="000000"/>
              </w:rPr>
              <w:t>Медицинские мероприятия для диагностики заболевания, состояния</w:t>
            </w:r>
          </w:p>
        </w:tc>
      </w:tr>
      <w:tr w:rsidR="00A6718F" w:rsidTr="005173BF">
        <w:tc>
          <w:tcPr>
            <w:tcW w:w="1582" w:type="dxa"/>
            <w:vAlign w:val="center"/>
          </w:tcPr>
          <w:p w:rsidR="00A6718F" w:rsidRPr="001F06BE" w:rsidRDefault="00A6718F" w:rsidP="00477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медицинской услуги</w:t>
            </w:r>
          </w:p>
        </w:tc>
        <w:tc>
          <w:tcPr>
            <w:tcW w:w="4278" w:type="dxa"/>
            <w:vAlign w:val="center"/>
          </w:tcPr>
          <w:p w:rsidR="00A6718F" w:rsidRPr="001F06BE" w:rsidRDefault="00A6718F" w:rsidP="00477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47" w:type="dxa"/>
            <w:vAlign w:val="center"/>
          </w:tcPr>
          <w:p w:rsidR="00A6718F" w:rsidRPr="001F06BE" w:rsidRDefault="00A6718F" w:rsidP="00477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1656" w:type="dxa"/>
            <w:vAlign w:val="center"/>
          </w:tcPr>
          <w:p w:rsidR="00A6718F" w:rsidRPr="001F06BE" w:rsidRDefault="00A6718F" w:rsidP="00477923">
            <w:pPr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A6718F" w:rsidRPr="00722584" w:rsidTr="005173BF">
        <w:tc>
          <w:tcPr>
            <w:tcW w:w="1582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both"/>
              <w:rPr>
                <w:rFonts w:cs="Times New Roman"/>
                <w:bCs/>
              </w:rPr>
            </w:pPr>
          </w:p>
        </w:tc>
        <w:tc>
          <w:tcPr>
            <w:tcW w:w="4278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rPr>
                <w:rFonts w:cs="Times New Roman"/>
                <w:bCs/>
              </w:rPr>
            </w:pPr>
            <w:r w:rsidRPr="00722584">
              <w:rPr>
                <w:rFonts w:eastAsia="Times New Roman" w:cs="Times New Roman"/>
              </w:rPr>
              <w:t>Сбор анамнеза и жалоб</w:t>
            </w:r>
          </w:p>
        </w:tc>
        <w:tc>
          <w:tcPr>
            <w:tcW w:w="1947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  <w:tc>
          <w:tcPr>
            <w:tcW w:w="1656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</w:tr>
      <w:tr w:rsidR="00A6718F" w:rsidRPr="00722584" w:rsidTr="005173BF">
        <w:tc>
          <w:tcPr>
            <w:tcW w:w="1582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both"/>
              <w:rPr>
                <w:rFonts w:cs="Times New Roman"/>
                <w:bCs/>
              </w:rPr>
            </w:pPr>
          </w:p>
        </w:tc>
        <w:tc>
          <w:tcPr>
            <w:tcW w:w="4278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rPr>
                <w:rFonts w:cs="Times New Roman"/>
                <w:bCs/>
              </w:rPr>
            </w:pPr>
            <w:r w:rsidRPr="00722584">
              <w:rPr>
                <w:rFonts w:eastAsia="Times New Roman" w:cs="Times New Roman"/>
              </w:rPr>
              <w:t>Визуальное исследование ротовой полости</w:t>
            </w:r>
          </w:p>
        </w:tc>
        <w:tc>
          <w:tcPr>
            <w:tcW w:w="1947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  <w:tc>
          <w:tcPr>
            <w:tcW w:w="1656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</w:tr>
      <w:tr w:rsidR="00A6718F" w:rsidRPr="00722584" w:rsidTr="005173BF">
        <w:tc>
          <w:tcPr>
            <w:tcW w:w="1582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both"/>
              <w:rPr>
                <w:rFonts w:cs="Times New Roman"/>
                <w:bCs/>
              </w:rPr>
            </w:pPr>
          </w:p>
        </w:tc>
        <w:tc>
          <w:tcPr>
            <w:tcW w:w="4278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rPr>
                <w:rFonts w:cs="Times New Roman"/>
                <w:bCs/>
              </w:rPr>
            </w:pPr>
            <w:proofErr w:type="spellStart"/>
            <w:r w:rsidRPr="00722584">
              <w:rPr>
                <w:rFonts w:eastAsia="Times New Roman" w:cs="Times New Roman"/>
              </w:rPr>
              <w:t>Пальпаторное</w:t>
            </w:r>
            <w:proofErr w:type="spellEnd"/>
            <w:r w:rsidRPr="00722584">
              <w:rPr>
                <w:rFonts w:eastAsia="Times New Roman" w:cs="Times New Roman"/>
              </w:rPr>
              <w:t xml:space="preserve">, </w:t>
            </w:r>
            <w:proofErr w:type="spellStart"/>
            <w:r w:rsidRPr="00722584">
              <w:rPr>
                <w:rFonts w:eastAsia="Times New Roman" w:cs="Times New Roman"/>
              </w:rPr>
              <w:t>аускультативное</w:t>
            </w:r>
            <w:proofErr w:type="spellEnd"/>
            <w:r w:rsidRPr="00722584">
              <w:rPr>
                <w:rFonts w:eastAsia="Times New Roman" w:cs="Times New Roman"/>
              </w:rPr>
              <w:t xml:space="preserve"> и перкуссионное исследование органов </w:t>
            </w:r>
            <w:proofErr w:type="gramStart"/>
            <w:r w:rsidRPr="00722584">
              <w:rPr>
                <w:rFonts w:eastAsia="Times New Roman" w:cs="Times New Roman"/>
              </w:rPr>
              <w:t>сердечно-сосудистой</w:t>
            </w:r>
            <w:proofErr w:type="gramEnd"/>
            <w:r w:rsidRPr="00722584">
              <w:rPr>
                <w:rFonts w:eastAsia="Times New Roman" w:cs="Times New Roman"/>
              </w:rPr>
              <w:t xml:space="preserve"> системы</w:t>
            </w:r>
          </w:p>
        </w:tc>
        <w:tc>
          <w:tcPr>
            <w:tcW w:w="1947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  <w:tc>
          <w:tcPr>
            <w:tcW w:w="1656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</w:tr>
      <w:tr w:rsidR="00A6718F" w:rsidRPr="00722584" w:rsidTr="005173BF">
        <w:tc>
          <w:tcPr>
            <w:tcW w:w="1582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both"/>
              <w:rPr>
                <w:rFonts w:cs="Times New Roman"/>
                <w:bCs/>
              </w:rPr>
            </w:pPr>
          </w:p>
        </w:tc>
        <w:tc>
          <w:tcPr>
            <w:tcW w:w="4278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rPr>
                <w:rFonts w:cs="Times New Roman"/>
                <w:bCs/>
              </w:rPr>
            </w:pPr>
            <w:proofErr w:type="spellStart"/>
            <w:r w:rsidRPr="00722584">
              <w:rPr>
                <w:rFonts w:eastAsia="Times New Roman" w:cs="Times New Roman"/>
              </w:rPr>
              <w:t>Пальпаторное</w:t>
            </w:r>
            <w:proofErr w:type="spellEnd"/>
            <w:r w:rsidRPr="00722584">
              <w:rPr>
                <w:rFonts w:eastAsia="Times New Roman" w:cs="Times New Roman"/>
              </w:rPr>
              <w:t xml:space="preserve">, </w:t>
            </w:r>
            <w:proofErr w:type="spellStart"/>
            <w:r w:rsidRPr="00722584">
              <w:rPr>
                <w:rFonts w:eastAsia="Times New Roman" w:cs="Times New Roman"/>
              </w:rPr>
              <w:t>аускультативное</w:t>
            </w:r>
            <w:proofErr w:type="spellEnd"/>
            <w:r w:rsidRPr="00722584">
              <w:rPr>
                <w:rFonts w:eastAsia="Times New Roman" w:cs="Times New Roman"/>
              </w:rPr>
              <w:t xml:space="preserve"> и перкуссионное исследование</w:t>
            </w:r>
            <w:r w:rsidRPr="006933AF">
              <w:rPr>
                <w:rFonts w:eastAsia="Times New Roman" w:cs="Times New Roman"/>
              </w:rPr>
              <w:t xml:space="preserve"> органов дыхательной системы</w:t>
            </w:r>
          </w:p>
        </w:tc>
        <w:tc>
          <w:tcPr>
            <w:tcW w:w="1947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  <w:tc>
          <w:tcPr>
            <w:tcW w:w="1656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 w:rsidRPr="00722584">
              <w:rPr>
                <w:rFonts w:cs="Times New Roman"/>
                <w:bCs/>
              </w:rPr>
              <w:t>1</w:t>
            </w:r>
          </w:p>
        </w:tc>
      </w:tr>
      <w:tr w:rsidR="00A6718F" w:rsidRPr="00722584" w:rsidTr="005173BF">
        <w:tc>
          <w:tcPr>
            <w:tcW w:w="1582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both"/>
              <w:rPr>
                <w:rFonts w:cs="Times New Roman"/>
                <w:bCs/>
              </w:rPr>
            </w:pPr>
          </w:p>
        </w:tc>
        <w:tc>
          <w:tcPr>
            <w:tcW w:w="4278" w:type="dxa"/>
          </w:tcPr>
          <w:p w:rsidR="00A6718F" w:rsidRPr="00722584" w:rsidRDefault="00A6718F" w:rsidP="00477923">
            <w:pPr>
              <w:pStyle w:val="a1"/>
              <w:widowControl/>
              <w:spacing w:after="6"/>
              <w:rPr>
                <w:rFonts w:eastAsia="Times New Roman" w:cs="Times New Roman"/>
              </w:rPr>
            </w:pPr>
            <w:proofErr w:type="spellStart"/>
            <w:r w:rsidRPr="006933AF">
              <w:rPr>
                <w:rFonts w:eastAsia="Times New Roman" w:cs="Times New Roman"/>
              </w:rPr>
              <w:t>Пальпаторное</w:t>
            </w:r>
            <w:proofErr w:type="spellEnd"/>
            <w:r w:rsidRPr="006933AF">
              <w:rPr>
                <w:rFonts w:eastAsia="Times New Roman" w:cs="Times New Roman"/>
              </w:rPr>
              <w:t xml:space="preserve">, </w:t>
            </w:r>
            <w:proofErr w:type="spellStart"/>
            <w:r w:rsidRPr="006933AF">
              <w:rPr>
                <w:rFonts w:eastAsia="Times New Roman" w:cs="Times New Roman"/>
              </w:rPr>
              <w:t>аускультативное</w:t>
            </w:r>
            <w:proofErr w:type="spellEnd"/>
            <w:r w:rsidRPr="006933AF">
              <w:rPr>
                <w:rFonts w:eastAsia="Times New Roman" w:cs="Times New Roman"/>
              </w:rPr>
              <w:t xml:space="preserve"> и перкуссионное исследование органов желудочно-кишечного тракта</w:t>
            </w:r>
          </w:p>
        </w:tc>
        <w:tc>
          <w:tcPr>
            <w:tcW w:w="1947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656" w:type="dxa"/>
            <w:vAlign w:val="center"/>
          </w:tcPr>
          <w:p w:rsidR="00A6718F" w:rsidRPr="00722584" w:rsidRDefault="00A6718F" w:rsidP="00477923">
            <w:pPr>
              <w:pStyle w:val="a1"/>
              <w:widowControl/>
              <w:spacing w:after="6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</w:tbl>
    <w:p w:rsidR="00A6718F" w:rsidRDefault="00A6718F" w:rsidP="00A6718F">
      <w:pPr>
        <w:pStyle w:val="a1"/>
        <w:widowControl/>
        <w:spacing w:after="6"/>
        <w:jc w:val="both"/>
        <w:rPr>
          <w:rFonts w:cs="Times New Roman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3504"/>
        <w:gridCol w:w="2248"/>
        <w:gridCol w:w="1841"/>
      </w:tblGrid>
      <w:tr w:rsidR="00D71168" w:rsidRPr="001F06BE" w:rsidTr="00A6718F">
        <w:trPr>
          <w:trHeight w:val="23"/>
        </w:trPr>
        <w:tc>
          <w:tcPr>
            <w:tcW w:w="9498" w:type="dxa"/>
            <w:gridSpan w:val="4"/>
            <w:shd w:val="clear" w:color="auto" w:fill="FFFFFF"/>
          </w:tcPr>
          <w:p w:rsidR="00D71168" w:rsidRPr="001F06BE" w:rsidRDefault="00A6718F" w:rsidP="002A598F">
            <w:pPr>
              <w:keepNext/>
              <w:keepLines/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D71168" w:rsidRPr="001F06BE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абораторные методы исследования - обязательные</w:t>
            </w:r>
          </w:p>
        </w:tc>
      </w:tr>
      <w:tr w:rsidR="00D71168" w:rsidRPr="001F06BE" w:rsidTr="00A6718F">
        <w:trPr>
          <w:trHeight w:val="23"/>
        </w:trPr>
        <w:tc>
          <w:tcPr>
            <w:tcW w:w="1905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медицинской услуги</w:t>
            </w:r>
          </w:p>
        </w:tc>
        <w:tc>
          <w:tcPr>
            <w:tcW w:w="3504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248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1841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D71168" w:rsidRPr="001F06BE" w:rsidTr="00A6718F">
        <w:trPr>
          <w:trHeight w:val="226"/>
        </w:trPr>
        <w:tc>
          <w:tcPr>
            <w:tcW w:w="1905" w:type="dxa"/>
            <w:shd w:val="clear" w:color="auto" w:fill="FFFFFF"/>
            <w:vAlign w:val="bottom"/>
          </w:tcPr>
          <w:p w:rsidR="00D71168" w:rsidRPr="001F06BE" w:rsidRDefault="00D71168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B03.016.006</w:t>
            </w:r>
          </w:p>
        </w:tc>
        <w:tc>
          <w:tcPr>
            <w:tcW w:w="3504" w:type="dxa"/>
            <w:shd w:val="clear" w:color="auto" w:fill="FFFFFF"/>
            <w:vAlign w:val="bottom"/>
          </w:tcPr>
          <w:p w:rsidR="00D71168" w:rsidRPr="001F06BE" w:rsidRDefault="00D71168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мочи общий</w:t>
            </w:r>
          </w:p>
        </w:tc>
        <w:tc>
          <w:tcPr>
            <w:tcW w:w="2248" w:type="dxa"/>
            <w:shd w:val="clear" w:color="auto" w:fill="FFFFFF"/>
          </w:tcPr>
          <w:p w:rsidR="00D71168" w:rsidRPr="001F06BE" w:rsidRDefault="00D04BF8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1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71168" w:rsidRPr="001F06BE" w:rsidTr="00A6718F">
        <w:trPr>
          <w:trHeight w:val="226"/>
        </w:trPr>
        <w:tc>
          <w:tcPr>
            <w:tcW w:w="1905" w:type="dxa"/>
            <w:shd w:val="clear" w:color="auto" w:fill="FFFFFF"/>
            <w:vAlign w:val="bottom"/>
          </w:tcPr>
          <w:p w:rsidR="00D71168" w:rsidRPr="001F06BE" w:rsidRDefault="00D71168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B03.016.004</w:t>
            </w:r>
          </w:p>
        </w:tc>
        <w:tc>
          <w:tcPr>
            <w:tcW w:w="3504" w:type="dxa"/>
            <w:shd w:val="clear" w:color="auto" w:fill="FFFFFF"/>
            <w:vAlign w:val="bottom"/>
          </w:tcPr>
          <w:p w:rsidR="00D71168" w:rsidRPr="001F06BE" w:rsidRDefault="00D71168" w:rsidP="002A598F">
            <w:pPr>
              <w:tabs>
                <w:tab w:val="left" w:pos="514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крови биохимический общетерапевтический</w:t>
            </w:r>
          </w:p>
        </w:tc>
        <w:tc>
          <w:tcPr>
            <w:tcW w:w="2248" w:type="dxa"/>
            <w:shd w:val="clear" w:color="auto" w:fill="FFFFFF"/>
          </w:tcPr>
          <w:p w:rsidR="00D71168" w:rsidRPr="001F06BE" w:rsidRDefault="00D04BF8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1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71168" w:rsidRPr="001F06BE" w:rsidTr="00A6718F">
        <w:trPr>
          <w:trHeight w:val="226"/>
        </w:trPr>
        <w:tc>
          <w:tcPr>
            <w:tcW w:w="1905" w:type="dxa"/>
            <w:shd w:val="clear" w:color="auto" w:fill="FFFFFF"/>
            <w:vAlign w:val="bottom"/>
          </w:tcPr>
          <w:p w:rsidR="00D71168" w:rsidRPr="001F06BE" w:rsidRDefault="00D71168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B03.016.003</w:t>
            </w:r>
          </w:p>
        </w:tc>
        <w:tc>
          <w:tcPr>
            <w:tcW w:w="3504" w:type="dxa"/>
            <w:shd w:val="clear" w:color="auto" w:fill="FFFFFF"/>
            <w:vAlign w:val="bottom"/>
          </w:tcPr>
          <w:p w:rsidR="00D71168" w:rsidRPr="001F06BE" w:rsidRDefault="00D71168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2248" w:type="dxa"/>
            <w:shd w:val="clear" w:color="auto" w:fill="FFFFFF"/>
          </w:tcPr>
          <w:p w:rsidR="00D71168" w:rsidRPr="001F06BE" w:rsidRDefault="00787826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1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</w:tbl>
    <w:p w:rsidR="00D71168" w:rsidRPr="001F06BE" w:rsidRDefault="00D71168" w:rsidP="002A598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3504"/>
        <w:gridCol w:w="2248"/>
        <w:gridCol w:w="1964"/>
      </w:tblGrid>
      <w:tr w:rsidR="00D71168" w:rsidRPr="001F06BE" w:rsidTr="00691DE0">
        <w:trPr>
          <w:trHeight w:val="23"/>
        </w:trPr>
        <w:tc>
          <w:tcPr>
            <w:tcW w:w="9621" w:type="dxa"/>
            <w:gridSpan w:val="4"/>
            <w:shd w:val="clear" w:color="auto" w:fill="FFFFFF"/>
          </w:tcPr>
          <w:p w:rsidR="00C66A2B" w:rsidRPr="001F06BE" w:rsidRDefault="00D71168" w:rsidP="002A598F">
            <w:pPr>
              <w:keepNext/>
              <w:keepLines/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 xml:space="preserve">Инструментальные методы исследования </w:t>
            </w:r>
            <w:r w:rsidR="00AD22A0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1F06BE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 xml:space="preserve"> обязательные</w:t>
            </w:r>
          </w:p>
        </w:tc>
      </w:tr>
      <w:tr w:rsidR="00D71168" w:rsidRPr="001F06BE" w:rsidTr="00691DE0">
        <w:trPr>
          <w:trHeight w:val="23"/>
        </w:trPr>
        <w:tc>
          <w:tcPr>
            <w:tcW w:w="1905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медицинской услуги</w:t>
            </w:r>
          </w:p>
        </w:tc>
        <w:tc>
          <w:tcPr>
            <w:tcW w:w="3504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248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1964" w:type="dxa"/>
            <w:shd w:val="clear" w:color="auto" w:fill="FFFFFF"/>
          </w:tcPr>
          <w:p w:rsidR="00D71168" w:rsidRPr="001F06BE" w:rsidRDefault="00D71168" w:rsidP="002A59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 CYR" w:hAnsi="Times New Roman" w:cs="Times New Roman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D71168" w:rsidRPr="001F06BE" w:rsidTr="00691DE0">
        <w:trPr>
          <w:trHeight w:val="23"/>
        </w:trPr>
        <w:tc>
          <w:tcPr>
            <w:tcW w:w="1905" w:type="dxa"/>
            <w:shd w:val="clear" w:color="auto" w:fill="FFFFFF"/>
            <w:vAlign w:val="center"/>
          </w:tcPr>
          <w:p w:rsidR="00D71168" w:rsidRPr="001F06BE" w:rsidRDefault="00D71168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sz w:val="24"/>
                <w:szCs w:val="24"/>
              </w:rPr>
              <w:t>A02.12.002</w:t>
            </w:r>
          </w:p>
        </w:tc>
        <w:tc>
          <w:tcPr>
            <w:tcW w:w="3504" w:type="dxa"/>
            <w:shd w:val="clear" w:color="auto" w:fill="FFFFFF"/>
            <w:vAlign w:val="center"/>
          </w:tcPr>
          <w:p w:rsidR="00D71168" w:rsidRPr="001F06BE" w:rsidRDefault="00D71168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D71168" w:rsidRPr="001F06BE" w:rsidRDefault="00AD22A0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D71168" w:rsidRPr="001F06BE" w:rsidRDefault="00AD22A0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168" w:rsidRPr="001F06BE" w:rsidTr="00691DE0">
        <w:trPr>
          <w:trHeight w:val="23"/>
        </w:trPr>
        <w:tc>
          <w:tcPr>
            <w:tcW w:w="1905" w:type="dxa"/>
            <w:shd w:val="clear" w:color="auto" w:fill="FFFFFF"/>
            <w:vAlign w:val="center"/>
          </w:tcPr>
          <w:p w:rsidR="00D71168" w:rsidRPr="001F06BE" w:rsidRDefault="00D71168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sz w:val="24"/>
                <w:szCs w:val="24"/>
              </w:rPr>
              <w:t>A02.31.001</w:t>
            </w:r>
          </w:p>
        </w:tc>
        <w:tc>
          <w:tcPr>
            <w:tcW w:w="3504" w:type="dxa"/>
            <w:shd w:val="clear" w:color="auto" w:fill="FFFFFF"/>
            <w:vAlign w:val="center"/>
          </w:tcPr>
          <w:p w:rsidR="00D71168" w:rsidRPr="001F06BE" w:rsidRDefault="00D71168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D71168" w:rsidRPr="001F06BE" w:rsidRDefault="00D71168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D71168" w:rsidRPr="001F06BE" w:rsidRDefault="00AD22A0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1168" w:rsidRPr="002E0BB4" w:rsidRDefault="00D71168" w:rsidP="002A598F">
      <w:pPr>
        <w:pStyle w:val="a1"/>
        <w:widowControl/>
        <w:spacing w:after="0"/>
        <w:jc w:val="both"/>
        <w:rPr>
          <w:rFonts w:cs="Times New Roman"/>
        </w:rPr>
      </w:pPr>
      <w:r w:rsidRPr="002E0BB4">
        <w:rPr>
          <w:rFonts w:cs="Times New Roman"/>
          <w:b/>
          <w:bCs/>
        </w:rPr>
        <w:t xml:space="preserve">Примечание: </w:t>
      </w:r>
      <w:r w:rsidRPr="002E0BB4">
        <w:rPr>
          <w:rFonts w:cs="Times New Roman"/>
        </w:rPr>
        <w:t>при формировании перечней медицинских услуг  указываются:</w:t>
      </w:r>
    </w:p>
    <w:p w:rsidR="00D71168" w:rsidRPr="002E0BB4" w:rsidRDefault="00D71168" w:rsidP="002A598F">
      <w:pPr>
        <w:pStyle w:val="a1"/>
        <w:widowControl/>
        <w:spacing w:after="0"/>
        <w:jc w:val="both"/>
        <w:rPr>
          <w:rFonts w:cs="Times New Roman"/>
        </w:rPr>
      </w:pPr>
      <w:r w:rsidRPr="002E0BB4">
        <w:rPr>
          <w:rFonts w:cs="Times New Roman"/>
        </w:rPr>
        <w:lastRenderedPageBreak/>
        <w:t>- в графах "Код" и "Наименование" - медицинские услуги и их коды согласно Номенклатуре работ и услуг в здравоохранении;</w:t>
      </w:r>
    </w:p>
    <w:p w:rsidR="00D71168" w:rsidRPr="002E0BB4" w:rsidRDefault="00D71168" w:rsidP="002A598F">
      <w:pPr>
        <w:pStyle w:val="a1"/>
        <w:widowControl/>
        <w:spacing w:after="0"/>
        <w:jc w:val="both"/>
        <w:rPr>
          <w:rFonts w:cs="Times New Roman"/>
        </w:rPr>
      </w:pPr>
      <w:r w:rsidRPr="002E0BB4">
        <w:rPr>
          <w:rFonts w:cs="Times New Roman"/>
        </w:rPr>
        <w:t>- в графе "Частота предоставления" - частота предоставления медицинской услуги в группе пациентов, подлежащих ведению по данной модели пациента: отражает вероятность выполнения медицинской услуги и принимает значение от 0 до 1. Частота предоставления, равная 1, означает, что всем пациентам необходимо оказать данную медицинскую услугу, менее 1 - означает, что медицинская услуга оказывается не всем пациентам, а лишь при наличии показаний;</w:t>
      </w:r>
    </w:p>
    <w:p w:rsidR="00D71168" w:rsidRDefault="00D71168" w:rsidP="002A598F">
      <w:pPr>
        <w:pStyle w:val="a1"/>
        <w:widowControl/>
        <w:spacing w:after="0"/>
        <w:jc w:val="both"/>
        <w:rPr>
          <w:rFonts w:cs="Times New Roman"/>
        </w:rPr>
      </w:pPr>
      <w:r w:rsidRPr="002E0BB4">
        <w:rPr>
          <w:rFonts w:cs="Times New Roman"/>
        </w:rPr>
        <w:t>- в графе "Кратность выполнения" указывается среднее число медицинских услуг в случае их назначения.</w:t>
      </w:r>
    </w:p>
    <w:p w:rsidR="002E0BB4" w:rsidRPr="002E0BB4" w:rsidRDefault="002E0BB4" w:rsidP="002A598F">
      <w:pPr>
        <w:pStyle w:val="a1"/>
        <w:widowControl/>
        <w:spacing w:after="0"/>
        <w:jc w:val="both"/>
        <w:rPr>
          <w:rFonts w:cs="Times New Roman"/>
        </w:rPr>
      </w:pPr>
    </w:p>
    <w:p w:rsidR="002E0BB4" w:rsidRPr="001F06BE" w:rsidRDefault="002E0BB4" w:rsidP="002A598F">
      <w:pPr>
        <w:pStyle w:val="3"/>
        <w:widowControl/>
        <w:spacing w:before="15" w:after="15"/>
        <w:ind w:left="15" w:right="15" w:firstLine="0"/>
        <w:rPr>
          <w:rStyle w:val="a7"/>
          <w:rFonts w:cs="Times New Roman"/>
          <w:i w:val="0"/>
          <w:sz w:val="24"/>
          <w:szCs w:val="24"/>
        </w:rPr>
      </w:pPr>
      <w:r w:rsidRPr="002E0BB4">
        <w:rPr>
          <w:rFonts w:cs="Times New Roman"/>
          <w:sz w:val="24"/>
          <w:szCs w:val="24"/>
        </w:rPr>
        <w:t>4.3.3</w:t>
      </w:r>
      <w:r w:rsidR="00C66A2B">
        <w:rPr>
          <w:rFonts w:cs="Times New Roman"/>
          <w:sz w:val="24"/>
          <w:szCs w:val="24"/>
        </w:rPr>
        <w:t xml:space="preserve"> </w:t>
      </w:r>
      <w:r w:rsidRPr="001F06BE">
        <w:rPr>
          <w:rStyle w:val="a7"/>
          <w:rFonts w:cs="Times New Roman"/>
          <w:i w:val="0"/>
          <w:sz w:val="24"/>
          <w:szCs w:val="24"/>
        </w:rPr>
        <w:t xml:space="preserve">Характеристика алгоритмов и особенностей выполнения </w:t>
      </w:r>
      <w:r>
        <w:rPr>
          <w:rStyle w:val="a7"/>
          <w:rFonts w:cs="Times New Roman"/>
          <w:i w:val="0"/>
          <w:sz w:val="24"/>
          <w:szCs w:val="24"/>
        </w:rPr>
        <w:t>медицинских</w:t>
      </w:r>
      <w:r w:rsidRPr="001F06BE">
        <w:rPr>
          <w:rStyle w:val="a7"/>
          <w:rFonts w:cs="Times New Roman"/>
          <w:i w:val="0"/>
          <w:sz w:val="24"/>
          <w:szCs w:val="24"/>
        </w:rPr>
        <w:t xml:space="preserve"> мероприятий</w:t>
      </w:r>
    </w:p>
    <w:p w:rsidR="002E0BB4" w:rsidRPr="001F06BE" w:rsidRDefault="002E0BB4" w:rsidP="002A598F">
      <w:pPr>
        <w:pStyle w:val="a1"/>
        <w:widowControl/>
        <w:ind w:firstLine="300"/>
        <w:jc w:val="both"/>
        <w:rPr>
          <w:rFonts w:cs="Times New Roman"/>
          <w:color w:val="000080"/>
        </w:rPr>
      </w:pPr>
    </w:p>
    <w:p w:rsidR="002E0BB4" w:rsidRPr="001F06BE" w:rsidRDefault="002E0BB4" w:rsidP="002A598F">
      <w:pPr>
        <w:pStyle w:val="a1"/>
        <w:widowControl/>
        <w:ind w:firstLine="300"/>
        <w:jc w:val="both"/>
        <w:rPr>
          <w:rFonts w:cs="Times New Roman"/>
        </w:rPr>
      </w:pPr>
      <w:r w:rsidRPr="001F06BE">
        <w:rPr>
          <w:rFonts w:cs="Times New Roman"/>
        </w:rPr>
        <w:t xml:space="preserve">Диагностика направлена на установление диагноза, соответствующего модели пациента, исключение осложнений, определение возможности </w:t>
      </w:r>
      <w:r w:rsidR="00C66A2B">
        <w:rPr>
          <w:rFonts w:cs="Times New Roman"/>
        </w:rPr>
        <w:t xml:space="preserve">проведения </w:t>
      </w:r>
      <w:r w:rsidRPr="001F06BE">
        <w:rPr>
          <w:rFonts w:cs="Times New Roman"/>
        </w:rPr>
        <w:t>лечебно-профилактических мероприятий</w:t>
      </w:r>
      <w:r w:rsidR="00C66A2B">
        <w:rPr>
          <w:rFonts w:cs="Times New Roman"/>
        </w:rPr>
        <w:t xml:space="preserve"> (вакцинации)</w:t>
      </w:r>
      <w:r w:rsidRPr="001F06BE">
        <w:rPr>
          <w:rFonts w:cs="Times New Roman"/>
        </w:rPr>
        <w:t>.</w:t>
      </w:r>
    </w:p>
    <w:p w:rsidR="002E0BB4" w:rsidRDefault="002E0BB4" w:rsidP="002A598F">
      <w:pPr>
        <w:pStyle w:val="a1"/>
        <w:widowControl/>
        <w:ind w:firstLine="300"/>
        <w:jc w:val="both"/>
        <w:rPr>
          <w:rFonts w:cs="Times New Roman"/>
        </w:rPr>
      </w:pPr>
      <w:r w:rsidRPr="001F06BE">
        <w:rPr>
          <w:rFonts w:cs="Times New Roman"/>
        </w:rPr>
        <w:t>С этой целью производят сбор анамнеза, осмотр, а также другие необходимые исследования, результаты которых вносят в медицинскую карту амб</w:t>
      </w:r>
      <w:r w:rsidR="00AD22A0">
        <w:rPr>
          <w:rFonts w:cs="Times New Roman"/>
        </w:rPr>
        <w:t>улаторного больного</w:t>
      </w:r>
      <w:r w:rsidRPr="001F06BE">
        <w:rPr>
          <w:rFonts w:cs="Times New Roman"/>
        </w:rPr>
        <w:t>.</w:t>
      </w:r>
    </w:p>
    <w:p w:rsidR="002E0BB4" w:rsidRPr="001F06BE" w:rsidRDefault="002E0BB4" w:rsidP="002A598F">
      <w:pPr>
        <w:pStyle w:val="4"/>
        <w:widowControl/>
        <w:rPr>
          <w:rStyle w:val="a7"/>
          <w:rFonts w:cs="Times New Roman"/>
          <w:i w:val="0"/>
        </w:rPr>
      </w:pPr>
      <w:r>
        <w:rPr>
          <w:rStyle w:val="a7"/>
          <w:rFonts w:cs="Times New Roman"/>
          <w:i w:val="0"/>
        </w:rPr>
        <w:t>4.3.</w:t>
      </w:r>
      <w:r w:rsidR="00BC74C2">
        <w:rPr>
          <w:rStyle w:val="a7"/>
          <w:rFonts w:cs="Times New Roman"/>
          <w:i w:val="0"/>
        </w:rPr>
        <w:t>3.1</w:t>
      </w:r>
      <w:r w:rsidRPr="001F06BE">
        <w:rPr>
          <w:rStyle w:val="a7"/>
          <w:rFonts w:cs="Times New Roman"/>
          <w:i w:val="0"/>
        </w:rPr>
        <w:t xml:space="preserve"> Клинические методы исследования</w:t>
      </w:r>
    </w:p>
    <w:p w:rsidR="002E0BB4" w:rsidRPr="001F06BE" w:rsidRDefault="00691DE0" w:rsidP="00691DE0">
      <w:pPr>
        <w:pStyle w:val="4"/>
        <w:widowControl/>
        <w:ind w:left="0" w:firstLine="0"/>
        <w:rPr>
          <w:rStyle w:val="a7"/>
          <w:rFonts w:cs="Times New Roman"/>
          <w:b w:val="0"/>
          <w:bCs w:val="0"/>
          <w:i w:val="0"/>
        </w:rPr>
      </w:pPr>
      <w:r>
        <w:rPr>
          <w:rStyle w:val="a7"/>
          <w:rFonts w:cs="Times New Roman"/>
          <w:b w:val="0"/>
          <w:bCs w:val="0"/>
          <w:i w:val="0"/>
        </w:rPr>
        <w:tab/>
      </w:r>
      <w:r w:rsidR="002E0BB4" w:rsidRPr="001F06BE">
        <w:rPr>
          <w:rStyle w:val="a7"/>
          <w:rFonts w:cs="Times New Roman"/>
          <w:b w:val="0"/>
          <w:bCs w:val="0"/>
          <w:i w:val="0"/>
        </w:rPr>
        <w:t>Сбор анамнеза</w:t>
      </w:r>
    </w:p>
    <w:p w:rsidR="002E0BB4" w:rsidRPr="001F06BE" w:rsidRDefault="002E0BB4" w:rsidP="00691DE0">
      <w:pPr>
        <w:pStyle w:val="a1"/>
        <w:widowControl/>
        <w:spacing w:after="0" w:line="240" w:lineRule="exact"/>
        <w:jc w:val="both"/>
        <w:rPr>
          <w:rFonts w:cs="Times New Roman"/>
        </w:rPr>
      </w:pPr>
      <w:r w:rsidRPr="001F06BE">
        <w:rPr>
          <w:rFonts w:cs="Times New Roman"/>
        </w:rPr>
        <w:t>При сборе анамнеза выясняю</w:t>
      </w:r>
      <w:r>
        <w:rPr>
          <w:rFonts w:cs="Times New Roman"/>
        </w:rPr>
        <w:t>т наличие или отсутствие жалоб на частые респираторные заболевания</w:t>
      </w:r>
      <w:r w:rsidRPr="001F06BE">
        <w:rPr>
          <w:rFonts w:cs="Times New Roman"/>
        </w:rPr>
        <w:t>.</w:t>
      </w:r>
    </w:p>
    <w:p w:rsidR="002E0BB4" w:rsidRPr="001F06BE" w:rsidRDefault="002E0BB4" w:rsidP="00691DE0">
      <w:pPr>
        <w:pStyle w:val="a1"/>
        <w:widowControl/>
        <w:spacing w:after="0" w:line="240" w:lineRule="exact"/>
        <w:jc w:val="both"/>
        <w:rPr>
          <w:rFonts w:cs="Times New Roman"/>
        </w:rPr>
      </w:pPr>
      <w:r w:rsidRPr="001F06BE">
        <w:rPr>
          <w:rFonts w:cs="Times New Roman"/>
        </w:rPr>
        <w:t xml:space="preserve">Целенаправленно выявляют жалобы на </w:t>
      </w:r>
      <w:r>
        <w:rPr>
          <w:rFonts w:cs="Times New Roman"/>
        </w:rPr>
        <w:t>наличие бактериальных осложнений при острых заболеваниях</w:t>
      </w:r>
    </w:p>
    <w:p w:rsidR="002E0BB4" w:rsidRDefault="002E0BB4" w:rsidP="00691DE0">
      <w:pPr>
        <w:pStyle w:val="a1"/>
        <w:widowControl/>
        <w:spacing w:after="0" w:line="240" w:lineRule="exact"/>
        <w:jc w:val="both"/>
        <w:rPr>
          <w:rStyle w:val="a7"/>
          <w:rFonts w:cs="Times New Roman"/>
          <w:i w:val="0"/>
        </w:rPr>
      </w:pPr>
      <w:r w:rsidRPr="001F06BE">
        <w:rPr>
          <w:rStyle w:val="a7"/>
          <w:rFonts w:cs="Times New Roman"/>
          <w:i w:val="0"/>
        </w:rPr>
        <w:t xml:space="preserve">Визуальное исследование, внешний осмотр </w:t>
      </w:r>
      <w:r>
        <w:rPr>
          <w:rStyle w:val="a7"/>
          <w:i w:val="0"/>
        </w:rPr>
        <w:t>и объективное обследование (перкуссия, аускультация) в ходе которого определяют общее состояние больного, оценивают самочувствие</w:t>
      </w:r>
      <w:r w:rsidRPr="001F06BE">
        <w:rPr>
          <w:rStyle w:val="a7"/>
          <w:rFonts w:cs="Times New Roman"/>
          <w:i w:val="0"/>
        </w:rPr>
        <w:t>.</w:t>
      </w:r>
    </w:p>
    <w:p w:rsidR="002E0BB4" w:rsidRDefault="002E0BB4" w:rsidP="00691DE0">
      <w:pPr>
        <w:pStyle w:val="a1"/>
        <w:widowControl/>
        <w:spacing w:after="0" w:line="240" w:lineRule="exact"/>
        <w:jc w:val="both"/>
      </w:pPr>
      <w:r>
        <w:t>При внешнем осмотре оценивают состояние кожных покровов и слизистых, оценивают тургор тканей и эластичность кожи, обращают внимание на наличие признаков острого респираторного заболевания</w:t>
      </w:r>
    </w:p>
    <w:p w:rsidR="002E0BB4" w:rsidRDefault="002E0BB4" w:rsidP="002A598F">
      <w:pPr>
        <w:pStyle w:val="a1"/>
        <w:widowControl/>
        <w:spacing w:after="0"/>
        <w:ind w:firstLine="709"/>
        <w:jc w:val="both"/>
      </w:pPr>
      <w:proofErr w:type="gramStart"/>
      <w:r>
        <w:t>При осмотре рта оценивают состояние зубных рядов, слизистой оболочки рта, ее цвет, увлажненность, состояние языка (цвет, влажность, налет), наличие патологических изменений языка, миндалин и т.д..</w:t>
      </w:r>
      <w:proofErr w:type="gramEnd"/>
    </w:p>
    <w:p w:rsidR="002E0BB4" w:rsidRPr="00691DE0" w:rsidRDefault="002E0BB4" w:rsidP="00691DE0">
      <w:pPr>
        <w:pStyle w:val="a1"/>
        <w:widowControl/>
        <w:spacing w:after="0"/>
        <w:ind w:firstLine="709"/>
        <w:jc w:val="both"/>
        <w:rPr>
          <w:rStyle w:val="a7"/>
          <w:i w:val="0"/>
          <w:iCs w:val="0"/>
        </w:rPr>
      </w:pPr>
      <w:r>
        <w:t xml:space="preserve">Исследуют состояние </w:t>
      </w:r>
      <w:proofErr w:type="gramStart"/>
      <w:r>
        <w:t>сердечно-сосудистой</w:t>
      </w:r>
      <w:proofErr w:type="gramEnd"/>
      <w:r>
        <w:t xml:space="preserve"> и дыхательной систем (ЧСС, ЧД, АД, пульс на периферических артериях), органов брюшной полости. Детально обследуют периферические  лимфатические узлы.</w:t>
      </w:r>
    </w:p>
    <w:p w:rsidR="002E0BB4" w:rsidRDefault="002E0BB4" w:rsidP="002A598F">
      <w:pPr>
        <w:pStyle w:val="a1"/>
        <w:widowControl/>
        <w:ind w:firstLine="300"/>
        <w:jc w:val="both"/>
        <w:rPr>
          <w:rFonts w:cs="Times New Roman"/>
        </w:rPr>
      </w:pPr>
      <w:r>
        <w:rPr>
          <w:rFonts w:cs="Times New Roman"/>
        </w:rPr>
        <w:t>Обязательным является отсутствие острых катаральных явлений</w:t>
      </w:r>
      <w:r w:rsidR="00D25381">
        <w:rPr>
          <w:rFonts w:cs="Times New Roman"/>
        </w:rPr>
        <w:t>!</w:t>
      </w:r>
    </w:p>
    <w:p w:rsidR="00BC74C2" w:rsidRDefault="00BC74C2" w:rsidP="002A598F">
      <w:pPr>
        <w:pStyle w:val="4"/>
        <w:widowControl/>
        <w:rPr>
          <w:rStyle w:val="a7"/>
          <w:rFonts w:cs="Times New Roman"/>
          <w:i w:val="0"/>
        </w:rPr>
      </w:pPr>
      <w:r>
        <w:rPr>
          <w:rStyle w:val="a7"/>
          <w:rFonts w:cs="Times New Roman"/>
          <w:i w:val="0"/>
        </w:rPr>
        <w:t>4.3.3.2Лабораторные и инструментальные методы исследования</w:t>
      </w:r>
    </w:p>
    <w:p w:rsidR="00787826" w:rsidRPr="00787826" w:rsidRDefault="00787826" w:rsidP="00691DE0">
      <w:pPr>
        <w:pStyle w:val="a1"/>
        <w:ind w:firstLine="708"/>
      </w:pPr>
      <w:r>
        <w:t>При необходимости возможно проведение лабораторного обследования перед вакцинацией: общий анализ мочи, развернутый клинический анализ крови  и биохимический анализ крови.</w:t>
      </w:r>
      <w:r w:rsidR="00FD5687">
        <w:t xml:space="preserve"> Дополнительное инструментальное обследование  не проводится.</w:t>
      </w:r>
    </w:p>
    <w:p w:rsidR="002E0BB4" w:rsidRPr="00BC74C2" w:rsidRDefault="00BC74C2" w:rsidP="00691DE0">
      <w:pPr>
        <w:pStyle w:val="a1"/>
        <w:widowControl/>
        <w:jc w:val="both"/>
        <w:rPr>
          <w:rFonts w:cs="Times New Roman"/>
          <w:b/>
        </w:rPr>
      </w:pPr>
      <w:r w:rsidRPr="00BC74C2">
        <w:rPr>
          <w:rFonts w:cs="Times New Roman"/>
          <w:b/>
        </w:rPr>
        <w:t>5. Лекарственные средства, используемые на этапе подготовки к вакцинации часто</w:t>
      </w:r>
      <w:r w:rsidR="00731D16">
        <w:rPr>
          <w:rFonts w:cs="Times New Roman"/>
          <w:b/>
        </w:rPr>
        <w:t xml:space="preserve"> </w:t>
      </w:r>
      <w:r w:rsidRPr="00BC74C2">
        <w:rPr>
          <w:rFonts w:cs="Times New Roman"/>
          <w:b/>
        </w:rPr>
        <w:t>болеющих детей</w:t>
      </w:r>
    </w:p>
    <w:p w:rsidR="00257121" w:rsidRPr="00257121" w:rsidRDefault="00257121" w:rsidP="002A598F">
      <w:pPr>
        <w:pStyle w:val="a1"/>
        <w:widowControl/>
        <w:jc w:val="both"/>
        <w:rPr>
          <w:rFonts w:cs="Times New Roman"/>
        </w:rPr>
      </w:pPr>
      <w:r w:rsidRPr="00257121">
        <w:rPr>
          <w:rFonts w:cs="Times New Roman"/>
        </w:rPr>
        <w:t>На этапе подготовки к вакцинации часто</w:t>
      </w:r>
      <w:r w:rsidR="002439DD">
        <w:rPr>
          <w:rFonts w:cs="Times New Roman"/>
        </w:rPr>
        <w:t xml:space="preserve"> </w:t>
      </w:r>
      <w:r w:rsidRPr="00257121">
        <w:rPr>
          <w:rFonts w:cs="Times New Roman"/>
        </w:rPr>
        <w:t xml:space="preserve">болеющих детей </w:t>
      </w:r>
      <w:r>
        <w:rPr>
          <w:rFonts w:cs="Times New Roman"/>
        </w:rPr>
        <w:t xml:space="preserve">лекарственные средства не назначаются. </w:t>
      </w:r>
      <w:r w:rsidRPr="00257121">
        <w:rPr>
          <w:rFonts w:cs="Times New Roman"/>
        </w:rPr>
        <w:t xml:space="preserve"> </w:t>
      </w:r>
      <w:r>
        <w:rPr>
          <w:rFonts w:cs="Times New Roman"/>
        </w:rPr>
        <w:t>При необходимости назначаются иммуномодулирующие препараты со дня вакцинации.</w:t>
      </w:r>
    </w:p>
    <w:p w:rsidR="00D71168" w:rsidRPr="001F06BE" w:rsidRDefault="00D71168" w:rsidP="002A598F">
      <w:pPr>
        <w:pStyle w:val="a1"/>
        <w:widowControl/>
        <w:spacing w:after="0"/>
        <w:jc w:val="both"/>
        <w:rPr>
          <w:rFonts w:cs="Times New Roman"/>
        </w:rPr>
      </w:pPr>
    </w:p>
    <w:p w:rsidR="00D27802" w:rsidRPr="00BC74C2" w:rsidRDefault="00D27802" w:rsidP="002A598F">
      <w:pPr>
        <w:pStyle w:val="a1"/>
        <w:widowControl/>
        <w:jc w:val="both"/>
        <w:rPr>
          <w:rFonts w:cs="Times New Roman"/>
          <w:b/>
        </w:rPr>
      </w:pPr>
      <w:r w:rsidRPr="00BC74C2">
        <w:rPr>
          <w:rFonts w:cs="Times New Roman"/>
          <w:b/>
        </w:rPr>
        <w:t xml:space="preserve">Требования и показания к использованию </w:t>
      </w:r>
      <w:r>
        <w:rPr>
          <w:rFonts w:cs="Times New Roman"/>
          <w:b/>
        </w:rPr>
        <w:t>иммунных препаратов при</w:t>
      </w:r>
      <w:r w:rsidRPr="00BC74C2">
        <w:rPr>
          <w:rFonts w:cs="Times New Roman"/>
          <w:b/>
        </w:rPr>
        <w:t xml:space="preserve"> вакцинации часто болеющих детей</w:t>
      </w:r>
      <w:r>
        <w:rPr>
          <w:rFonts w:cs="Times New Roman"/>
          <w:b/>
        </w:rPr>
        <w:t>.</w:t>
      </w:r>
    </w:p>
    <w:tbl>
      <w:tblPr>
        <w:tblW w:w="9669" w:type="dxa"/>
        <w:tblInd w:w="108" w:type="dxa"/>
        <w:tblLook w:val="04A0" w:firstRow="1" w:lastRow="0" w:firstColumn="1" w:lastColumn="0" w:noHBand="0" w:noVBand="1"/>
      </w:tblPr>
      <w:tblGrid>
        <w:gridCol w:w="5387"/>
        <w:gridCol w:w="143"/>
        <w:gridCol w:w="1558"/>
        <w:gridCol w:w="120"/>
        <w:gridCol w:w="730"/>
        <w:gridCol w:w="184"/>
        <w:gridCol w:w="534"/>
        <w:gridCol w:w="184"/>
        <w:gridCol w:w="675"/>
        <w:gridCol w:w="154"/>
      </w:tblGrid>
      <w:tr w:rsidR="00366CAC" w:rsidRPr="001F06BE" w:rsidTr="00691DE0">
        <w:trPr>
          <w:trHeight w:val="420"/>
        </w:trPr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CAC" w:rsidRPr="001F06BE" w:rsidRDefault="00366CAC" w:rsidP="002A59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66CAC" w:rsidRPr="001F06BE" w:rsidRDefault="00366CAC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66CAC" w:rsidRPr="001F06BE" w:rsidRDefault="00366CAC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66CAC" w:rsidRPr="001F06BE" w:rsidRDefault="00366CAC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66CAC" w:rsidRPr="001F06BE" w:rsidRDefault="00366CAC" w:rsidP="002A59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Частота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ОДД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FD5687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гемофильная тип b конъюгированная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ветряной оспы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FD5687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дифтерии, коклюша и столбняка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FD5687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Вакцина для профилактики дифтерии, коклюша, полиомиелита, столбняка и инфекций, вызываемых </w:t>
            </w:r>
            <w:proofErr w:type="spellStart"/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Haemophilusinfluenzae</w:t>
            </w:r>
            <w:proofErr w:type="spellEnd"/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FD5687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кори и паротита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FD5687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кори, краснухи и паротита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краснухи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FD5687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паротита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FD5687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пневмококковых инфекций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366CAC" w:rsidRPr="001F06BE" w:rsidTr="00691DE0">
        <w:trPr>
          <w:gridAfter w:val="1"/>
          <w:wAfter w:w="154" w:type="dxa"/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профилактики полиомиелита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AC" w:rsidRPr="001F06BE" w:rsidRDefault="00366CAC" w:rsidP="00691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</w:tbl>
    <w:p w:rsidR="00366CAC" w:rsidRPr="001F06BE" w:rsidRDefault="00366CAC" w:rsidP="00756687">
      <w:pPr>
        <w:pStyle w:val="a1"/>
        <w:widowControl/>
        <w:jc w:val="both"/>
        <w:rPr>
          <w:rFonts w:cs="Times New Roman"/>
          <w:b/>
          <w:bCs/>
        </w:rPr>
      </w:pPr>
    </w:p>
    <w:p w:rsidR="00366CAC" w:rsidRPr="00C66A2B" w:rsidRDefault="00366CAC" w:rsidP="002A598F">
      <w:pPr>
        <w:pStyle w:val="a1"/>
        <w:widowControl/>
        <w:ind w:firstLine="300"/>
        <w:jc w:val="both"/>
        <w:rPr>
          <w:rFonts w:cs="Times New Roman"/>
          <w:bCs/>
        </w:rPr>
      </w:pPr>
      <w:r w:rsidRPr="00C66A2B">
        <w:rPr>
          <w:rFonts w:cs="Times New Roman"/>
          <w:bCs/>
        </w:rPr>
        <w:t>Расчет доз лекарственных средств</w:t>
      </w:r>
      <w:r w:rsidR="00FD5687" w:rsidRPr="00C66A2B">
        <w:rPr>
          <w:rFonts w:cs="Times New Roman"/>
          <w:bCs/>
        </w:rPr>
        <w:t>,</w:t>
      </w:r>
      <w:r w:rsidRPr="00C66A2B">
        <w:rPr>
          <w:rFonts w:cs="Times New Roman"/>
          <w:bCs/>
        </w:rPr>
        <w:t xml:space="preserve"> в случае</w:t>
      </w:r>
      <w:r w:rsidR="00FD5687" w:rsidRPr="00C66A2B">
        <w:rPr>
          <w:rFonts w:cs="Times New Roman"/>
          <w:bCs/>
        </w:rPr>
        <w:t xml:space="preserve"> вакцинации проводится, </w:t>
      </w:r>
      <w:proofErr w:type="gramStart"/>
      <w:r w:rsidR="00FD5687" w:rsidRPr="00C66A2B">
        <w:rPr>
          <w:rFonts w:cs="Times New Roman"/>
          <w:bCs/>
        </w:rPr>
        <w:t>согласно</w:t>
      </w:r>
      <w:proofErr w:type="gramEnd"/>
      <w:r w:rsidR="00FD5687" w:rsidRPr="00C66A2B">
        <w:rPr>
          <w:rFonts w:cs="Times New Roman"/>
          <w:bCs/>
        </w:rPr>
        <w:t xml:space="preserve"> имеющихся </w:t>
      </w:r>
      <w:r w:rsidR="00257121" w:rsidRPr="00C66A2B">
        <w:rPr>
          <w:rFonts w:cs="Times New Roman"/>
          <w:bCs/>
        </w:rPr>
        <w:t>наставлений</w:t>
      </w:r>
      <w:r w:rsidR="00FD5687" w:rsidRPr="00C66A2B">
        <w:rPr>
          <w:rFonts w:cs="Times New Roman"/>
          <w:bCs/>
        </w:rPr>
        <w:t xml:space="preserve"> в</w:t>
      </w:r>
      <w:r w:rsidR="00257121" w:rsidRPr="00C66A2B">
        <w:rPr>
          <w:rFonts w:cs="Times New Roman"/>
          <w:bCs/>
        </w:rPr>
        <w:t xml:space="preserve"> аннотации к тому или иному ИМБП</w:t>
      </w:r>
      <w:r w:rsidR="00FD5687" w:rsidRPr="00C66A2B">
        <w:rPr>
          <w:rFonts w:cs="Times New Roman"/>
          <w:bCs/>
        </w:rPr>
        <w:t>.</w:t>
      </w:r>
      <w:r w:rsidRPr="00C66A2B">
        <w:rPr>
          <w:rFonts w:cs="Times New Roman"/>
          <w:bCs/>
        </w:rPr>
        <w:t xml:space="preserve"> </w:t>
      </w:r>
    </w:p>
    <w:p w:rsidR="00D71168" w:rsidRPr="00BC74C2" w:rsidRDefault="00D71168" w:rsidP="007566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B4" w:rsidRDefault="00C31D8A" w:rsidP="002A598F">
      <w:pPr>
        <w:pStyle w:val="3"/>
        <w:widowControl/>
        <w:numPr>
          <w:ilvl w:val="0"/>
          <w:numId w:val="26"/>
        </w:numPr>
        <w:spacing w:before="15" w:after="15"/>
        <w:ind w:right="15"/>
        <w:rPr>
          <w:rFonts w:cs="Times New Roman"/>
          <w:sz w:val="24"/>
          <w:szCs w:val="24"/>
        </w:rPr>
      </w:pPr>
      <w:r w:rsidRPr="001F06BE">
        <w:rPr>
          <w:rFonts w:cs="Times New Roman"/>
          <w:sz w:val="24"/>
          <w:szCs w:val="24"/>
        </w:rPr>
        <w:t xml:space="preserve">Клиническая </w:t>
      </w:r>
      <w:r w:rsidR="00B73F24">
        <w:rPr>
          <w:rFonts w:cs="Times New Roman"/>
          <w:sz w:val="24"/>
          <w:szCs w:val="24"/>
        </w:rPr>
        <w:t>характеристика течения поствакцинального периода у часто болеющих детей.</w:t>
      </w:r>
    </w:p>
    <w:p w:rsidR="00756687" w:rsidRPr="00756687" w:rsidRDefault="00756687" w:rsidP="00756687">
      <w:pPr>
        <w:pStyle w:val="a1"/>
      </w:pPr>
    </w:p>
    <w:p w:rsidR="00B73F24" w:rsidRDefault="00FD5687" w:rsidP="00756687">
      <w:pPr>
        <w:pStyle w:val="a1"/>
        <w:ind w:firstLine="360"/>
        <w:jc w:val="both"/>
      </w:pPr>
      <w:r>
        <w:t>Ч</w:t>
      </w:r>
      <w:r w:rsidR="00B73F24">
        <w:t>асто болеющие дети заболевают в поствакцинальном периоде существенно чаще, чем здоровые</w:t>
      </w:r>
      <w:r w:rsidR="00F86242">
        <w:t>. Так при иммунизации против кори  интеркуррентные инфекции развивались у 37,8% привитых из группы часто болеющих и у 2,1 % здоровых детей, после введения АДС – анатоксина в 26,3% и 4,8% случаев соответственно</w:t>
      </w:r>
      <w:r w:rsidR="00297E1E">
        <w:t>.</w:t>
      </w:r>
      <w:r>
        <w:t xml:space="preserve"> </w:t>
      </w:r>
      <w:r w:rsidR="00F86242">
        <w:t>В структуре интеркуррентных заболеваний преобладают вирусные и вирусно-бактериальные респираторные инфекции. Однако у большей группы привитых (62,8 % при коревой прививке, 73,7% при введении неживых вакцин) поствакцинальный период протекает гладко и бессимптомно. Нормальные вакцинальные реакции различной степени выраж</w:t>
      </w:r>
      <w:r>
        <w:t>енности возникают у 10-25 % имм</w:t>
      </w:r>
      <w:r w:rsidR="00F86242">
        <w:t>унизированных против кори или других живых вакцин и в 3-4 раза реже при использовании инактивированных препаратов. Частота сильных реакций с лихорадкой выше  38,6</w:t>
      </w:r>
      <w:r w:rsidR="00297E1E" w:rsidRPr="00297E1E">
        <w:rPr>
          <w:vertAlign w:val="superscript"/>
        </w:rPr>
        <w:t>0</w:t>
      </w:r>
      <w:proofErr w:type="gramStart"/>
      <w:r w:rsidR="00297E1E">
        <w:t>С</w:t>
      </w:r>
      <w:proofErr w:type="gramEnd"/>
      <w:r>
        <w:t xml:space="preserve"> </w:t>
      </w:r>
      <w:r w:rsidR="00F86242">
        <w:t>не отличалась от допустимой по наставлениям к препаратам и составила 4,7% после коревой, около 1-2 % после АКДС и других инактивированных вакцин.</w:t>
      </w:r>
    </w:p>
    <w:p w:rsidR="005173BF" w:rsidRDefault="005173BF" w:rsidP="002A598F">
      <w:pPr>
        <w:pStyle w:val="a1"/>
        <w:widowControl/>
        <w:spacing w:after="0"/>
        <w:jc w:val="both"/>
        <w:rPr>
          <w:rStyle w:val="a6"/>
          <w:rFonts w:cs="Times New Roman"/>
        </w:rPr>
      </w:pPr>
    </w:p>
    <w:p w:rsidR="005173BF" w:rsidRDefault="005173BF" w:rsidP="002A598F">
      <w:pPr>
        <w:pStyle w:val="a1"/>
        <w:widowControl/>
        <w:spacing w:after="0"/>
        <w:jc w:val="both"/>
        <w:rPr>
          <w:rStyle w:val="a6"/>
          <w:rFonts w:cs="Times New Roman"/>
        </w:rPr>
      </w:pPr>
    </w:p>
    <w:p w:rsidR="005173BF" w:rsidRDefault="005173BF" w:rsidP="002A598F">
      <w:pPr>
        <w:pStyle w:val="a1"/>
        <w:widowControl/>
        <w:spacing w:after="0"/>
        <w:jc w:val="both"/>
        <w:rPr>
          <w:rStyle w:val="a6"/>
          <w:rFonts w:cs="Times New Roman"/>
        </w:rPr>
      </w:pPr>
    </w:p>
    <w:p w:rsidR="005173BF" w:rsidRDefault="005173BF" w:rsidP="002A598F">
      <w:pPr>
        <w:pStyle w:val="a1"/>
        <w:widowControl/>
        <w:spacing w:after="0"/>
        <w:jc w:val="both"/>
        <w:rPr>
          <w:rStyle w:val="a6"/>
          <w:rFonts w:cs="Times New Roman"/>
        </w:rPr>
      </w:pPr>
    </w:p>
    <w:p w:rsidR="00692B36" w:rsidRPr="001F06BE" w:rsidRDefault="00692B36" w:rsidP="002A598F">
      <w:pPr>
        <w:pStyle w:val="a1"/>
        <w:widowControl/>
        <w:spacing w:after="0"/>
        <w:jc w:val="both"/>
        <w:rPr>
          <w:rStyle w:val="a6"/>
          <w:rFonts w:cs="Times New Roman"/>
        </w:rPr>
      </w:pPr>
      <w:r>
        <w:rPr>
          <w:rStyle w:val="a6"/>
          <w:rFonts w:cs="Times New Roman"/>
        </w:rPr>
        <w:lastRenderedPageBreak/>
        <w:t xml:space="preserve">6.1 </w:t>
      </w:r>
      <w:r w:rsidRPr="001F06BE">
        <w:rPr>
          <w:rStyle w:val="a6"/>
          <w:rFonts w:cs="Times New Roman"/>
        </w:rPr>
        <w:t>Возможные исходы и их характеристика</w:t>
      </w:r>
    </w:p>
    <w:p w:rsidR="00692B36" w:rsidRPr="001F06BE" w:rsidRDefault="00692B36" w:rsidP="002A598F">
      <w:pPr>
        <w:pStyle w:val="a1"/>
        <w:widowControl/>
        <w:ind w:firstLine="300"/>
        <w:jc w:val="both"/>
        <w:rPr>
          <w:rFonts w:cs="Times New Roman"/>
        </w:rPr>
      </w:pPr>
    </w:p>
    <w:tbl>
      <w:tblPr>
        <w:tblW w:w="9498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985"/>
        <w:gridCol w:w="2126"/>
        <w:gridCol w:w="2410"/>
      </w:tblGrid>
      <w:tr w:rsidR="00692B36" w:rsidRPr="00756687" w:rsidTr="00756687"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Частота развития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Критерии и признаки исхода при данной модели пациента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Ориентировочное время достижения исхода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 xml:space="preserve">Преемственность и </w:t>
            </w:r>
            <w:proofErr w:type="spellStart"/>
            <w:r w:rsidRPr="00756687">
              <w:rPr>
                <w:rFonts w:cs="Times New Roman"/>
              </w:rPr>
              <w:t>этапность</w:t>
            </w:r>
            <w:proofErr w:type="spellEnd"/>
            <w:r w:rsidRPr="00756687">
              <w:rPr>
                <w:rFonts w:cs="Times New Roman"/>
              </w:rPr>
              <w:t xml:space="preserve"> оказания медицинской помощи при данном исходе</w:t>
            </w:r>
          </w:p>
        </w:tc>
      </w:tr>
      <w:tr w:rsidR="00692B36" w:rsidRPr="00756687" w:rsidTr="00756687"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C66A2B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Гладкое течение поствакцинального периода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C509BA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80</w:t>
            </w:r>
            <w:r w:rsidR="00692B36" w:rsidRPr="00756687">
              <w:rPr>
                <w:rFonts w:cs="Times New Roman"/>
              </w:rPr>
              <w:t>%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5173BF" w:rsidP="005173BF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Отсутствие</w:t>
            </w:r>
            <w:r w:rsidRPr="00756687">
              <w:rPr>
                <w:rFonts w:cs="Times New Roman"/>
              </w:rPr>
              <w:t xml:space="preserve"> осложнений, обусловленных проводимой </w:t>
            </w:r>
            <w:r>
              <w:rPr>
                <w:rFonts w:cs="Times New Roman"/>
              </w:rPr>
              <w:t>вакцинацией</w:t>
            </w:r>
            <w:r w:rsidRPr="0075668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отсутствие острого инфекционного заболевания в поствакцинальном периоде </w:t>
            </w:r>
            <w:bookmarkStart w:id="11" w:name="_GoBack"/>
            <w:bookmarkEnd w:id="11"/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Непосредственно после курса лечения</w:t>
            </w:r>
          </w:p>
        </w:tc>
        <w:tc>
          <w:tcPr>
            <w:tcW w:w="24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92B36" w:rsidRPr="00756687" w:rsidRDefault="00C66A2B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Патронаж медицинской сестры или фельдшера в декретированные сроки</w:t>
            </w:r>
          </w:p>
        </w:tc>
      </w:tr>
      <w:tr w:rsidR="00692B36" w:rsidRPr="00756687" w:rsidTr="00756687"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Развитие ятрогенных осложнений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C66A2B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3</w:t>
            </w:r>
            <w:r w:rsidR="00692B36" w:rsidRPr="00756687">
              <w:rPr>
                <w:rFonts w:cs="Times New Roman"/>
              </w:rPr>
              <w:t>%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Появление новых поражений или осложнений, обусловленных проводимой терапией, (например, аллергические реакции)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 xml:space="preserve">На этапе лечения </w:t>
            </w:r>
          </w:p>
        </w:tc>
        <w:tc>
          <w:tcPr>
            <w:tcW w:w="24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Оказание медицинской помощи по протоколу соответствующего заболевания</w:t>
            </w:r>
          </w:p>
        </w:tc>
      </w:tr>
      <w:tr w:rsidR="00692B36" w:rsidRPr="00756687" w:rsidTr="00756687"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C509BA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17</w:t>
            </w:r>
            <w:r w:rsidR="00692B36" w:rsidRPr="00756687">
              <w:rPr>
                <w:rFonts w:cs="Times New Roman"/>
              </w:rPr>
              <w:t>%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 xml:space="preserve">Развитие </w:t>
            </w:r>
            <w:r w:rsidR="00257121" w:rsidRPr="00756687">
              <w:rPr>
                <w:rFonts w:cs="Times New Roman"/>
              </w:rPr>
              <w:t>острого инфекционного заболевания в поствакцинальном пери</w:t>
            </w:r>
            <w:r w:rsidR="005173BF">
              <w:rPr>
                <w:rFonts w:cs="Times New Roman"/>
              </w:rPr>
              <w:t>о</w:t>
            </w:r>
            <w:r w:rsidR="00257121" w:rsidRPr="00756687">
              <w:rPr>
                <w:rFonts w:cs="Times New Roman"/>
              </w:rPr>
              <w:t>де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92B36" w:rsidRPr="00756687" w:rsidRDefault="00257121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В течени</w:t>
            </w:r>
            <w:proofErr w:type="gramStart"/>
            <w:r w:rsidRPr="00756687">
              <w:rPr>
                <w:rFonts w:cs="Times New Roman"/>
              </w:rPr>
              <w:t>и</w:t>
            </w:r>
            <w:proofErr w:type="gramEnd"/>
            <w:r w:rsidRPr="00756687">
              <w:rPr>
                <w:rFonts w:cs="Times New Roman"/>
              </w:rPr>
              <w:t xml:space="preserve"> 1 месяца после вакцинации</w:t>
            </w:r>
            <w:r w:rsidR="00692B36" w:rsidRPr="00756687">
              <w:rPr>
                <w:rFonts w:cs="Times New Roman"/>
              </w:rPr>
              <w:t xml:space="preserve"> при отсутствии динамического наблюдения</w:t>
            </w:r>
          </w:p>
        </w:tc>
        <w:tc>
          <w:tcPr>
            <w:tcW w:w="24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92B36" w:rsidRPr="00756687" w:rsidRDefault="00692B36" w:rsidP="00756687">
            <w:pPr>
              <w:pStyle w:val="ac"/>
              <w:snapToGrid w:val="0"/>
              <w:spacing w:line="240" w:lineRule="exact"/>
              <w:rPr>
                <w:rFonts w:cs="Times New Roman"/>
              </w:rPr>
            </w:pPr>
            <w:r w:rsidRPr="00756687">
              <w:rPr>
                <w:rFonts w:cs="Times New Roman"/>
              </w:rPr>
              <w:t>Оказание медицинской помощи по протоколу соответствующего заболевания</w:t>
            </w:r>
          </w:p>
        </w:tc>
      </w:tr>
    </w:tbl>
    <w:p w:rsidR="00C31D8A" w:rsidRDefault="00C31D8A" w:rsidP="00756687">
      <w:pPr>
        <w:pStyle w:val="3"/>
        <w:widowControl/>
        <w:tabs>
          <w:tab w:val="clear" w:pos="0"/>
        </w:tabs>
        <w:spacing w:before="15" w:after="15"/>
        <w:ind w:left="0" w:right="15" w:firstLine="0"/>
        <w:rPr>
          <w:rFonts w:cs="Times New Roman"/>
          <w:sz w:val="24"/>
          <w:szCs w:val="24"/>
        </w:rPr>
      </w:pPr>
    </w:p>
    <w:p w:rsidR="0077196B" w:rsidRDefault="0077196B" w:rsidP="0077196B">
      <w:pPr>
        <w:pStyle w:val="a1"/>
        <w:rPr>
          <w:b/>
        </w:rPr>
      </w:pPr>
      <w:r w:rsidRPr="0077196B">
        <w:rPr>
          <w:b/>
        </w:rPr>
        <w:t>6.1.1.Стратификация риска</w:t>
      </w:r>
    </w:p>
    <w:p w:rsidR="0077196B" w:rsidRDefault="0077196B" w:rsidP="0077196B">
      <w:pPr>
        <w:pStyle w:val="a1"/>
        <w:ind w:firstLine="708"/>
      </w:pPr>
      <w:r w:rsidRPr="0077196B">
        <w:t xml:space="preserve">При вакцинации </w:t>
      </w:r>
      <w:proofErr w:type="gramStart"/>
      <w:r w:rsidRPr="0077196B">
        <w:t>детей</w:t>
      </w:r>
      <w:proofErr w:type="gramEnd"/>
      <w:r w:rsidRPr="0077196B">
        <w:t xml:space="preserve"> из группы часто болеющих имеет место высокий риск развития интеркуррентных заболеваний в поствакцинальном периоде. Назначение </w:t>
      </w:r>
      <w:proofErr w:type="spellStart"/>
      <w:r w:rsidRPr="0077196B">
        <w:t>иммунотропных</w:t>
      </w:r>
      <w:proofErr w:type="spellEnd"/>
      <w:r w:rsidRPr="0077196B">
        <w:t xml:space="preserve"> препаратов согласно предложенной схеме минимизирует риск </w:t>
      </w:r>
      <w:r>
        <w:t>осложненного течения вакцинации.</w:t>
      </w:r>
    </w:p>
    <w:p w:rsidR="0077196B" w:rsidRPr="0077196B" w:rsidRDefault="0077196B" w:rsidP="0077196B">
      <w:pPr>
        <w:pStyle w:val="a1"/>
        <w:ind w:firstLine="708"/>
      </w:pPr>
      <w:r>
        <w:t>Наличие в анамнезе часто болеющего ребенка  заболеваний с тяжелыми осложнениями повышает риск возникновения</w:t>
      </w:r>
      <w:r w:rsidR="00205D35">
        <w:t xml:space="preserve"> поствакцинальных </w:t>
      </w:r>
      <w:r>
        <w:t xml:space="preserve"> осложнений при </w:t>
      </w:r>
      <w:r w:rsidR="00205D35">
        <w:t>введении живых</w:t>
      </w:r>
      <w:r>
        <w:t xml:space="preserve"> вакц</w:t>
      </w:r>
      <w:r w:rsidR="00205D35">
        <w:t>ин</w:t>
      </w:r>
      <w:r>
        <w:t xml:space="preserve"> и требует проведения иммунологического обследования для исключения иммунодефицита.</w:t>
      </w:r>
    </w:p>
    <w:p w:rsidR="0077196B" w:rsidRPr="0077196B" w:rsidRDefault="0077196B" w:rsidP="0077196B">
      <w:pPr>
        <w:pStyle w:val="a1"/>
        <w:rPr>
          <w:b/>
        </w:rPr>
      </w:pPr>
    </w:p>
    <w:p w:rsidR="00C31D8A" w:rsidRPr="001F06BE" w:rsidRDefault="00BC74C2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6.</w:t>
      </w:r>
      <w:r w:rsidR="00692B36">
        <w:rPr>
          <w:rFonts w:cs="Times New Roman"/>
          <w:b/>
          <w:bCs/>
        </w:rPr>
        <w:t>2.</w:t>
      </w:r>
      <w:r w:rsidR="00C31D8A" w:rsidRPr="001F06BE">
        <w:rPr>
          <w:rFonts w:cs="Times New Roman"/>
          <w:b/>
          <w:bCs/>
        </w:rPr>
        <w:t xml:space="preserve"> Наблюдение в поствакцинальном периоде за </w:t>
      </w:r>
      <w:r w:rsidR="00AC77D1">
        <w:rPr>
          <w:rFonts w:cs="Times New Roman"/>
          <w:b/>
          <w:bCs/>
        </w:rPr>
        <w:t xml:space="preserve">часто болеющим </w:t>
      </w:r>
      <w:r w:rsidR="00C31D8A" w:rsidRPr="001F06BE">
        <w:rPr>
          <w:rFonts w:cs="Times New Roman"/>
          <w:b/>
          <w:bCs/>
        </w:rPr>
        <w:t xml:space="preserve">ребенком </w:t>
      </w:r>
    </w:p>
    <w:p w:rsidR="00C31D8A" w:rsidRPr="001F06BE" w:rsidRDefault="00C31D8A" w:rsidP="002A598F">
      <w:pPr>
        <w:pStyle w:val="a1"/>
        <w:widowControl/>
        <w:spacing w:after="0"/>
        <w:jc w:val="both"/>
        <w:rPr>
          <w:rFonts w:cs="Times New Roman"/>
        </w:rPr>
      </w:pPr>
    </w:p>
    <w:p w:rsidR="00D25381" w:rsidRDefault="00731D16" w:rsidP="00756687">
      <w:pPr>
        <w:pStyle w:val="a1"/>
        <w:widowControl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6.2.1</w:t>
      </w:r>
      <w:r w:rsidR="00D25381" w:rsidRPr="00C509BA">
        <w:rPr>
          <w:rFonts w:cs="Times New Roman"/>
          <w:b/>
        </w:rPr>
        <w:t>Медицинские мероприятия для диагностики состояния здоровья</w:t>
      </w:r>
      <w:r w:rsidR="00026078" w:rsidRPr="00C509BA">
        <w:rPr>
          <w:rFonts w:cs="Times New Roman"/>
          <w:b/>
        </w:rPr>
        <w:t xml:space="preserve"> в поствакцинальном периоде </w:t>
      </w:r>
    </w:p>
    <w:p w:rsidR="00C509BA" w:rsidRPr="00C509BA" w:rsidRDefault="00C509BA" w:rsidP="00756687">
      <w:pPr>
        <w:pStyle w:val="a1"/>
        <w:widowControl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 поствакцинальном периоде обязателен патронаж медицинской сестры или фельдшера на 2-3 день после вакцинации при введении убитых вакцин и на 10 день после – живых вакцин. В случае возникновения у привитого острого заболевания в поствакцинальном периоде необходим осмотр врача – специалиста.</w:t>
      </w:r>
    </w:p>
    <w:p w:rsidR="00D25381" w:rsidRDefault="00D25381" w:rsidP="00756687">
      <w:pPr>
        <w:pStyle w:val="a1"/>
        <w:widowControl/>
        <w:spacing w:after="0"/>
        <w:jc w:val="both"/>
        <w:rPr>
          <w:rFonts w:cs="Times New Roman"/>
          <w:b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82"/>
        <w:gridCol w:w="4235"/>
        <w:gridCol w:w="1985"/>
        <w:gridCol w:w="1701"/>
      </w:tblGrid>
      <w:tr w:rsidR="00026078" w:rsidRPr="00026078" w:rsidTr="00756687">
        <w:trPr>
          <w:trHeight w:val="31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5381" w:rsidRPr="00C509BA" w:rsidRDefault="00D25381" w:rsidP="00756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Прием (осмотр, консультация) врача-специалиста – </w:t>
            </w:r>
            <w:proofErr w:type="gramStart"/>
            <w:r w:rsidRPr="00C509B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обязательные</w:t>
            </w:r>
            <w:proofErr w:type="gramEnd"/>
          </w:p>
        </w:tc>
      </w:tr>
      <w:tr w:rsidR="006C56D9" w:rsidRPr="00026078" w:rsidTr="00756687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 медицинской услуги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026078" w:rsidRPr="00026078" w:rsidTr="00756687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381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B01.031.002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381" w:rsidRPr="00C509BA" w:rsidRDefault="00D25381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врача-педиатра </w:t>
            </w:r>
            <w:r w:rsidR="00C509BA"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1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1" w:rsidRPr="00C509BA" w:rsidRDefault="00D25381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6078" w:rsidRPr="00026078" w:rsidTr="00756687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D25381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B01.002.002</w:t>
            </w:r>
          </w:p>
        </w:tc>
        <w:tc>
          <w:tcPr>
            <w:tcW w:w="4235" w:type="dxa"/>
            <w:shd w:val="clear" w:color="auto" w:fill="FFFFFF"/>
            <w:noWrap/>
            <w:vAlign w:val="center"/>
          </w:tcPr>
          <w:p w:rsidR="00D25381" w:rsidRPr="00C509BA" w:rsidRDefault="00D25381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врача-аллерголога-иммунолога </w:t>
            </w:r>
            <w:r w:rsidR="00C509BA"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25381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5381" w:rsidRPr="00C509BA" w:rsidRDefault="00D25381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381" w:rsidRPr="00C509BA" w:rsidRDefault="00D25381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09BA" w:rsidRPr="00026078" w:rsidTr="00756687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В01.014.002</w:t>
            </w:r>
          </w:p>
        </w:tc>
        <w:tc>
          <w:tcPr>
            <w:tcW w:w="4235" w:type="dxa"/>
            <w:shd w:val="clear" w:color="auto" w:fill="FFFFFF"/>
            <w:noWrap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врача-инфекциониста повторный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09BA" w:rsidRPr="00026078" w:rsidTr="00756687">
        <w:trPr>
          <w:trHeight w:val="315"/>
        </w:trPr>
        <w:tc>
          <w:tcPr>
            <w:tcW w:w="1582" w:type="dxa"/>
            <w:shd w:val="clear" w:color="auto" w:fill="FFFFFF"/>
            <w:noWrap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B01.026.002</w:t>
            </w:r>
          </w:p>
        </w:tc>
        <w:tc>
          <w:tcPr>
            <w:tcW w:w="4235" w:type="dxa"/>
            <w:shd w:val="clear" w:color="auto" w:fill="FFFFFF"/>
            <w:noWrap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509BA" w:rsidRPr="00C509BA" w:rsidRDefault="00C509BA" w:rsidP="00756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09BA" w:rsidRPr="00026078" w:rsidTr="00756687">
        <w:trPr>
          <w:trHeight w:val="315"/>
        </w:trPr>
        <w:tc>
          <w:tcPr>
            <w:tcW w:w="1582" w:type="dxa"/>
            <w:shd w:val="clear" w:color="auto" w:fill="FFFFFF"/>
            <w:noWrap/>
            <w:vAlign w:val="bottom"/>
          </w:tcPr>
          <w:p w:rsidR="00C509BA" w:rsidRPr="00C509BA" w:rsidRDefault="00C509BA" w:rsidP="002A5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B01.031.004</w:t>
            </w:r>
          </w:p>
        </w:tc>
        <w:tc>
          <w:tcPr>
            <w:tcW w:w="4235" w:type="dxa"/>
            <w:shd w:val="clear" w:color="auto" w:fill="FFFFFF"/>
            <w:noWrap/>
            <w:vAlign w:val="bottom"/>
          </w:tcPr>
          <w:p w:rsidR="00C509BA" w:rsidRPr="00C509BA" w:rsidRDefault="00C509BA" w:rsidP="002A5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509BA" w:rsidRPr="00C509BA" w:rsidRDefault="00C509BA" w:rsidP="002A5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509BA" w:rsidRPr="00C509BA" w:rsidRDefault="00C509BA" w:rsidP="002A5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25381" w:rsidRPr="00026078" w:rsidRDefault="00D25381" w:rsidP="002A598F">
      <w:pPr>
        <w:autoSpaceDE w:val="0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1985"/>
        <w:gridCol w:w="1701"/>
      </w:tblGrid>
      <w:tr w:rsidR="00026078" w:rsidRPr="00026078" w:rsidTr="00756687">
        <w:trPr>
          <w:trHeight w:val="23"/>
        </w:trPr>
        <w:tc>
          <w:tcPr>
            <w:tcW w:w="9498" w:type="dxa"/>
            <w:gridSpan w:val="4"/>
            <w:shd w:val="clear" w:color="auto" w:fill="FFFFFF"/>
          </w:tcPr>
          <w:p w:rsidR="00D25381" w:rsidRPr="00C509BA" w:rsidRDefault="00D25381" w:rsidP="00756687">
            <w:pPr>
              <w:keepNext/>
              <w:keepLine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C509B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Прием (осмотр, консультация) врача-специалиста - </w:t>
            </w:r>
            <w:proofErr w:type="gramStart"/>
            <w:r w:rsidRPr="00C509B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дополнительные</w:t>
            </w:r>
            <w:proofErr w:type="gramEnd"/>
          </w:p>
        </w:tc>
      </w:tr>
      <w:tr w:rsidR="006C56D9" w:rsidRPr="00026078" w:rsidTr="00756687">
        <w:trPr>
          <w:trHeight w:val="23"/>
        </w:trPr>
        <w:tc>
          <w:tcPr>
            <w:tcW w:w="1560" w:type="dxa"/>
            <w:shd w:val="clear" w:color="auto" w:fill="FFFFFF"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медицинской услуги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C56D9" w:rsidRPr="001F06BE" w:rsidRDefault="006C56D9" w:rsidP="004779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026078" w:rsidRPr="00026078" w:rsidTr="00756687">
        <w:trPr>
          <w:trHeight w:val="23"/>
        </w:trPr>
        <w:tc>
          <w:tcPr>
            <w:tcW w:w="1560" w:type="dxa"/>
            <w:shd w:val="clear" w:color="auto" w:fill="FFFFFF"/>
            <w:vAlign w:val="center"/>
          </w:tcPr>
          <w:p w:rsidR="00D25381" w:rsidRPr="00C509BA" w:rsidRDefault="00D25381" w:rsidP="00756687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B01.028.001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D25381" w:rsidRPr="00C509BA" w:rsidRDefault="00D25381" w:rsidP="00756687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509BA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C5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25381" w:rsidRPr="00C509BA" w:rsidRDefault="00D25381" w:rsidP="00756687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5381" w:rsidRPr="00C509BA" w:rsidRDefault="00D25381" w:rsidP="00756687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509B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D25381" w:rsidRPr="00026078" w:rsidRDefault="00D25381" w:rsidP="00756687">
      <w:pPr>
        <w:pStyle w:val="a1"/>
        <w:widowControl/>
        <w:jc w:val="both"/>
        <w:rPr>
          <w:rFonts w:cs="Times New Roman"/>
          <w:color w:val="0070C0"/>
        </w:rPr>
      </w:pPr>
    </w:p>
    <w:p w:rsidR="00BC74C2" w:rsidRDefault="006C56D9" w:rsidP="0077196B">
      <w:pPr>
        <w:pStyle w:val="a1"/>
        <w:widowControl/>
        <w:jc w:val="both"/>
        <w:rPr>
          <w:rFonts w:cs="Times New Roman"/>
          <w:b/>
        </w:rPr>
      </w:pPr>
      <w:r>
        <w:rPr>
          <w:rFonts w:cs="Times New Roman"/>
          <w:b/>
        </w:rPr>
        <w:t>6.2.2</w:t>
      </w:r>
      <w:r w:rsidR="00BC74C2" w:rsidRPr="00BC74C2">
        <w:rPr>
          <w:rFonts w:cs="Times New Roman"/>
          <w:b/>
        </w:rPr>
        <w:t xml:space="preserve">Лекарственные средства, используемые на этапе </w:t>
      </w:r>
      <w:r w:rsidR="00692B36">
        <w:rPr>
          <w:rFonts w:cs="Times New Roman"/>
          <w:b/>
        </w:rPr>
        <w:t xml:space="preserve">поствакцинального периода </w:t>
      </w:r>
      <w:r w:rsidR="00BC74C2" w:rsidRPr="00BC74C2">
        <w:rPr>
          <w:rFonts w:cs="Times New Roman"/>
          <w:b/>
        </w:rPr>
        <w:t>часто</w:t>
      </w:r>
      <w:r w:rsidR="002027A5">
        <w:rPr>
          <w:rFonts w:cs="Times New Roman"/>
          <w:b/>
        </w:rPr>
        <w:t xml:space="preserve"> </w:t>
      </w:r>
      <w:r w:rsidR="00BC74C2" w:rsidRPr="00BC74C2">
        <w:rPr>
          <w:rFonts w:cs="Times New Roman"/>
          <w:b/>
        </w:rPr>
        <w:t>болеющих детей</w:t>
      </w:r>
    </w:p>
    <w:p w:rsidR="00D27802" w:rsidRPr="00BC74C2" w:rsidRDefault="006C56D9" w:rsidP="002A598F">
      <w:pPr>
        <w:pStyle w:val="a1"/>
        <w:widowControl/>
        <w:jc w:val="both"/>
        <w:rPr>
          <w:rFonts w:cs="Times New Roman"/>
          <w:b/>
        </w:rPr>
      </w:pPr>
      <w:r>
        <w:rPr>
          <w:rFonts w:cs="Times New Roman"/>
          <w:b/>
        </w:rPr>
        <w:t>6.2.3</w:t>
      </w:r>
      <w:r w:rsidR="00D27802" w:rsidRPr="00BC74C2">
        <w:rPr>
          <w:rFonts w:cs="Times New Roman"/>
          <w:b/>
        </w:rPr>
        <w:t>Требования и показания к использованию лекарственных средств на этапе по</w:t>
      </w:r>
      <w:r w:rsidR="00D27802">
        <w:rPr>
          <w:rFonts w:cs="Times New Roman"/>
          <w:b/>
        </w:rPr>
        <w:t xml:space="preserve">ствакцинального периода </w:t>
      </w:r>
      <w:r w:rsidR="00D27802" w:rsidRPr="00BC74C2">
        <w:rPr>
          <w:rFonts w:cs="Times New Roman"/>
          <w:b/>
        </w:rPr>
        <w:t>часто болеющих детей</w:t>
      </w:r>
      <w:r w:rsidR="00D27802">
        <w:rPr>
          <w:rFonts w:cs="Times New Roman"/>
          <w:b/>
        </w:rPr>
        <w:t>.</w:t>
      </w:r>
    </w:p>
    <w:p w:rsidR="00D27802" w:rsidRPr="002027A5" w:rsidRDefault="00203A2F" w:rsidP="002A598F">
      <w:pPr>
        <w:pStyle w:val="a1"/>
        <w:widowControl/>
        <w:ind w:firstLine="300"/>
        <w:jc w:val="both"/>
        <w:rPr>
          <w:rFonts w:cs="Times New Roman"/>
        </w:rPr>
      </w:pPr>
      <w:r w:rsidRPr="002027A5">
        <w:rPr>
          <w:rFonts w:eastAsia="Times New Roman CYR" w:cs="Times New Roman"/>
        </w:rPr>
        <w:t xml:space="preserve">Перечень лекарственных препаратов для медицинского применения, зарегистрированных на территории Российской Федерации и </w:t>
      </w:r>
      <w:r w:rsidRPr="002027A5">
        <w:rPr>
          <w:rFonts w:cs="Times New Roman"/>
        </w:rPr>
        <w:t>используемые на этапе поствакцинального периода часто болеющих детей:</w:t>
      </w:r>
    </w:p>
    <w:tbl>
      <w:tblPr>
        <w:tblW w:w="950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5"/>
        <w:gridCol w:w="2694"/>
        <w:gridCol w:w="3403"/>
        <w:gridCol w:w="1701"/>
      </w:tblGrid>
      <w:tr w:rsidR="00D27802" w:rsidRPr="002027A5" w:rsidTr="0077196B">
        <w:tc>
          <w:tcPr>
            <w:tcW w:w="1705" w:type="dxa"/>
            <w:shd w:val="clear" w:color="auto" w:fill="auto"/>
            <w:vAlign w:val="center"/>
          </w:tcPr>
          <w:p w:rsidR="00D27802" w:rsidRPr="002027A5" w:rsidRDefault="00D27802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Лекарственная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7802" w:rsidRPr="002027A5" w:rsidRDefault="00D27802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Лекарственные средства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27802" w:rsidRPr="002027A5" w:rsidRDefault="00D27802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802" w:rsidRPr="002027A5" w:rsidRDefault="00D27802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Уровень* доказательности</w:t>
            </w:r>
          </w:p>
        </w:tc>
      </w:tr>
      <w:tr w:rsidR="00542996" w:rsidRPr="002027A5" w:rsidTr="0077196B">
        <w:tc>
          <w:tcPr>
            <w:tcW w:w="1705" w:type="dxa"/>
            <w:vMerge w:val="restart"/>
            <w:shd w:val="clear" w:color="auto" w:fill="auto"/>
            <w:vAlign w:val="center"/>
          </w:tcPr>
          <w:p w:rsidR="00542996" w:rsidRPr="002027A5" w:rsidRDefault="0077196B" w:rsidP="00771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Поливитамины+пр</w:t>
            </w:r>
            <w:r w:rsidR="00542996" w:rsidRPr="002027A5">
              <w:rPr>
                <w:rFonts w:ascii="Times New Roman" w:hAnsi="Times New Roman" w:cs="Times New Roman"/>
                <w:sz w:val="24"/>
                <w:szCs w:val="24"/>
              </w:rPr>
              <w:t>очие</w:t>
            </w:r>
            <w:proofErr w:type="spellEnd"/>
            <w:r w:rsidR="00542996" w:rsidRPr="002027A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  <w:p w:rsidR="00542996" w:rsidRPr="002027A5" w:rsidRDefault="00542996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Киндер</w:t>
            </w:r>
            <w:proofErr w:type="gramEnd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биовиталь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Профилактический прием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</w:t>
            </w:r>
          </w:p>
        </w:tc>
      </w:tr>
      <w:tr w:rsidR="00542996" w:rsidRPr="002027A5" w:rsidTr="0077196B">
        <w:tc>
          <w:tcPr>
            <w:tcW w:w="1705" w:type="dxa"/>
            <w:vMerge/>
            <w:shd w:val="clear" w:color="auto" w:fill="auto"/>
            <w:vAlign w:val="center"/>
          </w:tcPr>
          <w:p w:rsidR="00542996" w:rsidRPr="002027A5" w:rsidRDefault="00542996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Мультитабс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Профилактический прием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</w:t>
            </w:r>
          </w:p>
        </w:tc>
      </w:tr>
      <w:tr w:rsidR="00542996" w:rsidRPr="002027A5" w:rsidTr="0077196B">
        <w:tc>
          <w:tcPr>
            <w:tcW w:w="1705" w:type="dxa"/>
            <w:vMerge/>
            <w:shd w:val="clear" w:color="auto" w:fill="auto"/>
            <w:vAlign w:val="center"/>
          </w:tcPr>
          <w:p w:rsidR="00542996" w:rsidRPr="002027A5" w:rsidRDefault="00542996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42996" w:rsidRPr="002027A5" w:rsidRDefault="00542996" w:rsidP="006C56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Пиковит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Профилактический прием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</w:t>
            </w:r>
          </w:p>
        </w:tc>
      </w:tr>
      <w:tr w:rsidR="00542996" w:rsidRPr="002027A5" w:rsidTr="0077196B">
        <w:tc>
          <w:tcPr>
            <w:tcW w:w="1705" w:type="dxa"/>
            <w:vMerge/>
            <w:shd w:val="clear" w:color="auto" w:fill="auto"/>
            <w:vAlign w:val="center"/>
          </w:tcPr>
          <w:p w:rsidR="00542996" w:rsidRPr="002027A5" w:rsidRDefault="00542996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Центрум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Профилактиче</w:t>
            </w:r>
            <w:r w:rsid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кий прием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996" w:rsidRPr="002027A5" w:rsidRDefault="00542996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</w:t>
            </w:r>
          </w:p>
        </w:tc>
      </w:tr>
      <w:tr w:rsidR="002027A5" w:rsidRPr="002027A5" w:rsidTr="0077196B">
        <w:tc>
          <w:tcPr>
            <w:tcW w:w="1705" w:type="dxa"/>
            <w:vMerge w:val="restart"/>
            <w:shd w:val="clear" w:color="auto" w:fill="auto"/>
            <w:vAlign w:val="center"/>
          </w:tcPr>
          <w:p w:rsidR="0077196B" w:rsidRDefault="002027A5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Иммуностиму</w:t>
            </w:r>
            <w:proofErr w:type="spellEnd"/>
          </w:p>
          <w:p w:rsidR="002027A5" w:rsidRPr="002027A5" w:rsidRDefault="002027A5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ляторы</w:t>
            </w:r>
            <w:proofErr w:type="spellEnd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другие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Рибомунил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2++</w:t>
            </w:r>
          </w:p>
        </w:tc>
      </w:tr>
      <w:tr w:rsidR="002027A5" w:rsidRPr="002027A5" w:rsidTr="006C56D9">
        <w:trPr>
          <w:trHeight w:val="410"/>
        </w:trPr>
        <w:tc>
          <w:tcPr>
            <w:tcW w:w="1705" w:type="dxa"/>
            <w:vMerge/>
            <w:shd w:val="clear" w:color="auto" w:fill="auto"/>
            <w:vAlign w:val="center"/>
          </w:tcPr>
          <w:p w:rsidR="002027A5" w:rsidRPr="002027A5" w:rsidRDefault="002027A5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27A5" w:rsidRPr="002027A5" w:rsidRDefault="002027A5" w:rsidP="006C56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Пидотимод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2++</w:t>
            </w:r>
          </w:p>
        </w:tc>
      </w:tr>
      <w:tr w:rsidR="002027A5" w:rsidRPr="002027A5" w:rsidTr="0077196B">
        <w:tc>
          <w:tcPr>
            <w:tcW w:w="1705" w:type="dxa"/>
            <w:vMerge/>
            <w:shd w:val="clear" w:color="auto" w:fill="auto"/>
            <w:vAlign w:val="center"/>
          </w:tcPr>
          <w:p w:rsidR="002027A5" w:rsidRPr="002027A5" w:rsidRDefault="002027A5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Анаферон</w:t>
            </w:r>
            <w:proofErr w:type="spellEnd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детский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2++</w:t>
            </w:r>
          </w:p>
        </w:tc>
      </w:tr>
      <w:tr w:rsidR="002027A5" w:rsidRPr="002027A5" w:rsidTr="0077196B">
        <w:tc>
          <w:tcPr>
            <w:tcW w:w="1705" w:type="dxa"/>
            <w:vMerge/>
            <w:shd w:val="clear" w:color="auto" w:fill="auto"/>
            <w:vAlign w:val="center"/>
          </w:tcPr>
          <w:p w:rsidR="002027A5" w:rsidRPr="002027A5" w:rsidRDefault="002027A5" w:rsidP="0077196B">
            <w:pPr>
              <w:suppressAutoHyphens/>
              <w:snapToGrid w:val="0"/>
              <w:spacing w:after="120" w:line="240" w:lineRule="auto"/>
              <w:ind w:left="11" w:hanging="2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Циклоферон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2++</w:t>
            </w:r>
          </w:p>
        </w:tc>
      </w:tr>
      <w:tr w:rsidR="002027A5" w:rsidRPr="002027A5" w:rsidTr="0077196B">
        <w:tc>
          <w:tcPr>
            <w:tcW w:w="1705" w:type="dxa"/>
            <w:shd w:val="clear" w:color="auto" w:fill="auto"/>
            <w:vAlign w:val="center"/>
          </w:tcPr>
          <w:p w:rsidR="002027A5" w:rsidRPr="006C56D9" w:rsidRDefault="002027A5" w:rsidP="006C5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A5">
              <w:rPr>
                <w:rFonts w:ascii="Times New Roman" w:hAnsi="Times New Roman" w:cs="Times New Roman"/>
                <w:sz w:val="24"/>
                <w:szCs w:val="24"/>
              </w:rPr>
              <w:t>Интерферон альфа-</w:t>
            </w:r>
            <w:r w:rsidRPr="0020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2b+Лоратадин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Виферон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7A5" w:rsidRPr="002027A5" w:rsidRDefault="002027A5" w:rsidP="007719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7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2++</w:t>
            </w:r>
          </w:p>
        </w:tc>
      </w:tr>
    </w:tbl>
    <w:p w:rsidR="00203A2F" w:rsidRDefault="00203A2F" w:rsidP="002A598F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2E" w:rsidRPr="001F06BE" w:rsidRDefault="00AE692E" w:rsidP="002A598F">
      <w:pPr>
        <w:pStyle w:val="3"/>
        <w:widowControl/>
        <w:spacing w:before="15" w:after="15"/>
        <w:ind w:left="15" w:right="15" w:firstLine="0"/>
        <w:rPr>
          <w:rFonts w:cs="Times New Roman"/>
        </w:rPr>
      </w:pPr>
      <w:r w:rsidRPr="001F06BE">
        <w:rPr>
          <w:rFonts w:cs="Times New Roman"/>
          <w:sz w:val="24"/>
          <w:szCs w:val="24"/>
        </w:rPr>
        <w:t xml:space="preserve">Основные принципы вакцинации </w:t>
      </w:r>
      <w:r>
        <w:rPr>
          <w:rFonts w:cs="Times New Roman"/>
          <w:sz w:val="24"/>
          <w:szCs w:val="24"/>
        </w:rPr>
        <w:t xml:space="preserve">часто болеющих </w:t>
      </w:r>
      <w:r w:rsidRPr="001F06BE">
        <w:rPr>
          <w:rFonts w:cs="Times New Roman"/>
          <w:sz w:val="24"/>
          <w:szCs w:val="24"/>
        </w:rPr>
        <w:t xml:space="preserve">детей </w:t>
      </w:r>
    </w:p>
    <w:p w:rsidR="00AE692E" w:rsidRPr="001F06BE" w:rsidRDefault="0077196B" w:rsidP="0077196B">
      <w:pPr>
        <w:pStyle w:val="af"/>
        <w:spacing w:line="240" w:lineRule="auto"/>
        <w:rPr>
          <w:i w:val="0"/>
          <w:u w:val="none"/>
        </w:rPr>
      </w:pPr>
      <w:r>
        <w:rPr>
          <w:i w:val="0"/>
          <w:u w:val="none"/>
        </w:rPr>
        <w:t>1.</w:t>
      </w:r>
      <w:r w:rsidR="00AE692E" w:rsidRPr="001F06BE">
        <w:rPr>
          <w:i w:val="0"/>
          <w:u w:val="none"/>
        </w:rPr>
        <w:t>Сочетанное введение всех вакцин.</w:t>
      </w:r>
    </w:p>
    <w:p w:rsidR="00AE692E" w:rsidRDefault="0077196B" w:rsidP="0077196B">
      <w:pPr>
        <w:pStyle w:val="af"/>
        <w:spacing w:line="240" w:lineRule="auto"/>
        <w:rPr>
          <w:i w:val="0"/>
          <w:u w:val="none"/>
        </w:rPr>
      </w:pPr>
      <w:r>
        <w:rPr>
          <w:i w:val="0"/>
          <w:u w:val="none"/>
        </w:rPr>
        <w:t>2.</w:t>
      </w:r>
      <w:r w:rsidR="00AE692E" w:rsidRPr="001F06BE">
        <w:rPr>
          <w:i w:val="0"/>
          <w:u w:val="none"/>
        </w:rPr>
        <w:t xml:space="preserve">Плановые прививки проводят не ранее чем через 1 месяц после </w:t>
      </w:r>
      <w:r w:rsidR="00AE692E">
        <w:rPr>
          <w:i w:val="0"/>
          <w:u w:val="none"/>
        </w:rPr>
        <w:t>выздоровления от очередного острого заболевания.</w:t>
      </w:r>
    </w:p>
    <w:p w:rsidR="00AE692E" w:rsidRPr="001F06BE" w:rsidRDefault="0077196B" w:rsidP="0077196B">
      <w:pPr>
        <w:pStyle w:val="af"/>
        <w:spacing w:line="240" w:lineRule="auto"/>
        <w:rPr>
          <w:i w:val="0"/>
          <w:u w:val="none"/>
        </w:rPr>
      </w:pPr>
      <w:r>
        <w:rPr>
          <w:i w:val="0"/>
          <w:u w:val="none"/>
        </w:rPr>
        <w:t>3.</w:t>
      </w:r>
      <w:r w:rsidR="00AE692E">
        <w:rPr>
          <w:i w:val="0"/>
          <w:u w:val="none"/>
        </w:rPr>
        <w:t>Ежегодная вакцинация против гриппа и дополнительная вакцинация против пневмококковой, гемофильной, менингококковой инфекций, ветряной оспы, гепатита А.</w:t>
      </w:r>
    </w:p>
    <w:p w:rsidR="0077196B" w:rsidRPr="00D1725D" w:rsidRDefault="0077196B" w:rsidP="002A598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692E" w:rsidRPr="00D82066">
        <w:rPr>
          <w:rFonts w:ascii="Times New Roman" w:hAnsi="Times New Roman" w:cs="Times New Roman"/>
          <w:sz w:val="24"/>
          <w:szCs w:val="24"/>
        </w:rPr>
        <w:t>П</w:t>
      </w:r>
      <w:r w:rsidR="00AE692E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AE692E" w:rsidRPr="002027A5">
        <w:rPr>
          <w:rFonts w:ascii="Times New Roman" w:hAnsi="Times New Roman" w:cs="Times New Roman"/>
          <w:color w:val="auto"/>
          <w:sz w:val="24"/>
          <w:szCs w:val="24"/>
        </w:rPr>
        <w:t>иммун</w:t>
      </w:r>
      <w:r w:rsidR="0047792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027A5" w:rsidRPr="002027A5">
        <w:rPr>
          <w:rFonts w:ascii="Times New Roman" w:hAnsi="Times New Roman" w:cs="Times New Roman"/>
          <w:color w:val="auto"/>
          <w:sz w:val="24"/>
          <w:szCs w:val="24"/>
        </w:rPr>
        <w:t>стиму</w:t>
      </w:r>
      <w:r w:rsidR="00AE692E" w:rsidRPr="002027A5">
        <w:rPr>
          <w:rFonts w:ascii="Times New Roman" w:hAnsi="Times New Roman" w:cs="Times New Roman"/>
          <w:color w:val="auto"/>
          <w:sz w:val="24"/>
          <w:szCs w:val="24"/>
        </w:rPr>
        <w:t>лирующих сре</w:t>
      </w:r>
      <w:proofErr w:type="gramStart"/>
      <w:r w:rsidR="00AE692E" w:rsidRPr="002027A5">
        <w:rPr>
          <w:rFonts w:ascii="Times New Roman" w:hAnsi="Times New Roman" w:cs="Times New Roman"/>
          <w:color w:val="auto"/>
          <w:sz w:val="24"/>
          <w:szCs w:val="24"/>
        </w:rPr>
        <w:t>дств</w:t>
      </w:r>
      <w:r w:rsidR="00AE692E" w:rsidRPr="00297E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692E" w:rsidRPr="00D82066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AE692E" w:rsidRPr="00D82066">
        <w:rPr>
          <w:rFonts w:ascii="Times New Roman" w:hAnsi="Times New Roman" w:cs="Times New Roman"/>
          <w:sz w:val="24"/>
          <w:szCs w:val="24"/>
        </w:rPr>
        <w:t>я профилактики интеркуррентных заболеваний</w:t>
      </w:r>
      <w:r w:rsidR="00AE692E">
        <w:rPr>
          <w:rFonts w:ascii="Times New Roman" w:hAnsi="Times New Roman" w:cs="Times New Roman"/>
          <w:sz w:val="24"/>
          <w:szCs w:val="24"/>
        </w:rPr>
        <w:t xml:space="preserve"> (со дня вакцинации)</w:t>
      </w:r>
      <w:r w:rsidR="00AE692E" w:rsidRPr="00D82066">
        <w:rPr>
          <w:rFonts w:ascii="Times New Roman" w:hAnsi="Times New Roman" w:cs="Times New Roman"/>
          <w:sz w:val="24"/>
          <w:szCs w:val="24"/>
        </w:rPr>
        <w:t>:</w:t>
      </w:r>
    </w:p>
    <w:p w:rsidR="00AE692E" w:rsidRPr="00D1725D" w:rsidRDefault="00D1725D" w:rsidP="002A598F">
      <w:pPr>
        <w:pStyle w:val="af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92E" w:rsidRPr="00B36A8D">
        <w:rPr>
          <w:rFonts w:ascii="Times New Roman" w:hAnsi="Times New Roman" w:cs="Times New Roman"/>
          <w:sz w:val="24"/>
          <w:szCs w:val="24"/>
        </w:rPr>
        <w:t>При преобладании</w:t>
      </w:r>
      <w:r w:rsidR="00564823">
        <w:rPr>
          <w:rFonts w:ascii="Times New Roman" w:hAnsi="Times New Roman" w:cs="Times New Roman"/>
          <w:sz w:val="24"/>
          <w:szCs w:val="24"/>
        </w:rPr>
        <w:t xml:space="preserve"> в анамнезе</w:t>
      </w:r>
      <w:r w:rsidR="00712812">
        <w:rPr>
          <w:rFonts w:ascii="Times New Roman" w:hAnsi="Times New Roman" w:cs="Times New Roman"/>
          <w:sz w:val="24"/>
          <w:szCs w:val="24"/>
        </w:rPr>
        <w:t xml:space="preserve"> острых заболеваний </w:t>
      </w:r>
      <w:r w:rsidR="00AE692E" w:rsidRPr="00B36A8D">
        <w:rPr>
          <w:rFonts w:ascii="Times New Roman" w:hAnsi="Times New Roman" w:cs="Times New Roman"/>
          <w:sz w:val="24"/>
          <w:szCs w:val="24"/>
        </w:rPr>
        <w:t xml:space="preserve"> вирусн</w:t>
      </w:r>
      <w:r w:rsidR="00712812">
        <w:rPr>
          <w:rFonts w:ascii="Times New Roman" w:hAnsi="Times New Roman" w:cs="Times New Roman"/>
          <w:sz w:val="24"/>
          <w:szCs w:val="24"/>
        </w:rPr>
        <w:t>ой этиологии</w:t>
      </w:r>
      <w:r w:rsidR="00AE692E" w:rsidRPr="00B36A8D">
        <w:rPr>
          <w:rFonts w:ascii="Times New Roman" w:hAnsi="Times New Roman" w:cs="Times New Roman"/>
          <w:sz w:val="24"/>
          <w:szCs w:val="24"/>
        </w:rPr>
        <w:t xml:space="preserve"> </w:t>
      </w:r>
      <w:r w:rsidR="002027A5">
        <w:rPr>
          <w:rFonts w:ascii="Times New Roman" w:hAnsi="Times New Roman" w:cs="Times New Roman"/>
          <w:sz w:val="24"/>
          <w:szCs w:val="24"/>
        </w:rPr>
        <w:t>(</w:t>
      </w:r>
      <w:r w:rsidR="00712812">
        <w:rPr>
          <w:rFonts w:ascii="Times New Roman" w:hAnsi="Times New Roman" w:cs="Times New Roman"/>
          <w:sz w:val="24"/>
          <w:szCs w:val="24"/>
        </w:rPr>
        <w:t>отсутствие бактериальных осложнений)</w:t>
      </w:r>
      <w:r w:rsidR="00AE692E" w:rsidRPr="00B36A8D">
        <w:rPr>
          <w:rFonts w:ascii="Times New Roman" w:hAnsi="Times New Roman" w:cs="Times New Roman"/>
          <w:sz w:val="24"/>
          <w:szCs w:val="24"/>
        </w:rPr>
        <w:t>:</w:t>
      </w:r>
      <w:r w:rsidR="00AE6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823" w:rsidRDefault="00AE692E" w:rsidP="002A598F">
      <w:pPr>
        <w:pStyle w:val="af1"/>
        <w:jc w:val="both"/>
        <w:rPr>
          <w:rFonts w:ascii="Times New Roman" w:hAnsi="Times New Roman"/>
          <w:color w:val="auto"/>
          <w:sz w:val="24"/>
          <w:szCs w:val="24"/>
        </w:rPr>
      </w:pPr>
      <w:r w:rsidRPr="00B36A8D">
        <w:rPr>
          <w:rFonts w:ascii="Times New Roman" w:hAnsi="Times New Roman" w:cs="Times New Roman"/>
          <w:sz w:val="24"/>
          <w:szCs w:val="24"/>
        </w:rPr>
        <w:t xml:space="preserve">- </w:t>
      </w:r>
      <w:r w:rsidR="00477923">
        <w:rPr>
          <w:rFonts w:ascii="Times New Roman" w:hAnsi="Times New Roman" w:cs="Times New Roman"/>
          <w:sz w:val="24"/>
          <w:szCs w:val="24"/>
        </w:rPr>
        <w:t>и</w:t>
      </w:r>
      <w:r w:rsidR="002027A5" w:rsidRPr="002027A5">
        <w:rPr>
          <w:rFonts w:ascii="Times New Roman" w:hAnsi="Times New Roman" w:cs="Times New Roman"/>
          <w:color w:val="auto"/>
          <w:sz w:val="24"/>
          <w:szCs w:val="24"/>
        </w:rPr>
        <w:t>нтерферон альфа 2</w:t>
      </w:r>
      <w:r w:rsidR="002027A5" w:rsidRPr="002027A5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="002027A5" w:rsidRPr="002027A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027A5" w:rsidRPr="002027A5">
        <w:rPr>
          <w:rFonts w:ascii="Times New Roman" w:hAnsi="Times New Roman" w:cs="Times New Roman"/>
          <w:color w:val="auto"/>
          <w:sz w:val="24"/>
          <w:szCs w:val="24"/>
        </w:rPr>
        <w:t>Виферон</w:t>
      </w:r>
      <w:proofErr w:type="spellEnd"/>
      <w:r w:rsidR="002027A5" w:rsidRPr="002027A5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6A8D">
        <w:rPr>
          <w:rFonts w:ascii="Times New Roman" w:hAnsi="Times New Roman" w:cs="Times New Roman"/>
          <w:color w:val="auto"/>
          <w:sz w:val="24"/>
          <w:szCs w:val="24"/>
        </w:rPr>
        <w:t xml:space="preserve">в возрастной дозировке </w:t>
      </w:r>
      <w:r w:rsidRPr="00B36A8D">
        <w:rPr>
          <w:rFonts w:ascii="Times New Roman" w:hAnsi="Times New Roman"/>
          <w:color w:val="auto"/>
          <w:sz w:val="24"/>
          <w:szCs w:val="24"/>
        </w:rPr>
        <w:t>ректально по 1 свече на ночь через день (всего 5 свечей)</w:t>
      </w:r>
      <w:r w:rsidR="00477923">
        <w:rPr>
          <w:rFonts w:ascii="Times New Roman" w:hAnsi="Times New Roman"/>
          <w:color w:val="auto"/>
          <w:sz w:val="24"/>
          <w:szCs w:val="24"/>
        </w:rPr>
        <w:t>;</w:t>
      </w:r>
    </w:p>
    <w:p w:rsidR="00564823" w:rsidRDefault="00AE692E" w:rsidP="002A598F">
      <w:pPr>
        <w:pStyle w:val="af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477923">
        <w:rPr>
          <w:rFonts w:ascii="Times New Roman" w:hAnsi="Times New Roman"/>
          <w:color w:val="auto"/>
          <w:sz w:val="24"/>
          <w:szCs w:val="24"/>
        </w:rPr>
        <w:t>п</w:t>
      </w:r>
      <w:r w:rsidR="002027A5">
        <w:rPr>
          <w:rFonts w:ascii="Times New Roman" w:hAnsi="Times New Roman"/>
          <w:color w:val="auto"/>
          <w:sz w:val="24"/>
          <w:szCs w:val="24"/>
        </w:rPr>
        <w:t xml:space="preserve">оливитамины ежедневно со дня вакцинации </w:t>
      </w:r>
      <w:r w:rsidRPr="00B36A8D">
        <w:rPr>
          <w:rFonts w:ascii="Times New Roman" w:hAnsi="Times New Roman" w:cs="Times New Roman"/>
          <w:color w:val="auto"/>
          <w:sz w:val="24"/>
          <w:szCs w:val="24"/>
        </w:rPr>
        <w:t xml:space="preserve">в течение 1 месяца в возрастной </w:t>
      </w:r>
      <w:r w:rsidR="002027A5">
        <w:rPr>
          <w:rFonts w:ascii="Times New Roman" w:hAnsi="Times New Roman" w:cs="Times New Roman"/>
          <w:color w:val="auto"/>
          <w:sz w:val="24"/>
          <w:szCs w:val="24"/>
        </w:rPr>
        <w:t>дозировке</w:t>
      </w:r>
      <w:r w:rsidR="00084D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64823" w:rsidRPr="00B36A8D" w:rsidRDefault="00AE692E" w:rsidP="002A598F">
      <w:pPr>
        <w:pStyle w:val="af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A8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477923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2027A5">
        <w:rPr>
          <w:rFonts w:ascii="Times New Roman" w:hAnsi="Times New Roman" w:cs="Times New Roman"/>
          <w:color w:val="auto"/>
          <w:sz w:val="24"/>
          <w:szCs w:val="24"/>
        </w:rPr>
        <w:t>еглумин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детям старше 4 лет</w:t>
      </w:r>
      <w:r w:rsidRPr="00B36A8D">
        <w:rPr>
          <w:rFonts w:ascii="Times New Roman" w:hAnsi="Times New Roman" w:cs="Times New Roman"/>
          <w:color w:val="auto"/>
          <w:sz w:val="24"/>
          <w:szCs w:val="24"/>
        </w:rPr>
        <w:t xml:space="preserve"> в возрастной дозировке ежедневно натощак начиная со дня вакцинации в течени</w:t>
      </w:r>
      <w:proofErr w:type="gramStart"/>
      <w:r w:rsidRPr="00B36A8D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B36A8D">
        <w:rPr>
          <w:rFonts w:ascii="Times New Roman" w:hAnsi="Times New Roman" w:cs="Times New Roman"/>
          <w:color w:val="auto"/>
          <w:sz w:val="24"/>
          <w:szCs w:val="24"/>
        </w:rPr>
        <w:t xml:space="preserve"> 10 дней назначается детям старше 4-х лет</w:t>
      </w:r>
      <w:r w:rsidR="00084D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E692E" w:rsidRPr="00D1725D" w:rsidRDefault="00AE692E" w:rsidP="002A598F">
      <w:pPr>
        <w:pStyle w:val="af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084D3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64823" w:rsidRPr="00564823">
        <w:rPr>
          <w:rFonts w:ascii="Times New Roman" w:hAnsi="Times New Roman" w:cs="Times New Roman"/>
          <w:color w:val="auto"/>
          <w:sz w:val="24"/>
          <w:szCs w:val="24"/>
        </w:rPr>
        <w:t>илорон</w:t>
      </w:r>
      <w:proofErr w:type="spellEnd"/>
      <w:r w:rsidRPr="00564823">
        <w:rPr>
          <w:rFonts w:ascii="Times New Roman" w:hAnsi="Times New Roman" w:cs="Times New Roman"/>
          <w:color w:val="auto"/>
          <w:sz w:val="24"/>
          <w:szCs w:val="24"/>
        </w:rPr>
        <w:t xml:space="preserve"> со дня вакцинации по 1 таблетке в сутки в течени</w:t>
      </w:r>
      <w:proofErr w:type="gramStart"/>
      <w:r w:rsidRPr="00564823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564823">
        <w:rPr>
          <w:rFonts w:ascii="Times New Roman" w:hAnsi="Times New Roman" w:cs="Times New Roman"/>
          <w:color w:val="auto"/>
          <w:sz w:val="24"/>
          <w:szCs w:val="24"/>
        </w:rPr>
        <w:t xml:space="preserve"> 1 месяца</w:t>
      </w:r>
      <w:r w:rsidR="00084D3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36A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E692E" w:rsidRPr="00B36A8D" w:rsidRDefault="00D1725D" w:rsidP="002A598F">
      <w:pPr>
        <w:pStyle w:val="af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AE692E">
        <w:rPr>
          <w:rFonts w:ascii="Times New Roman" w:hAnsi="Times New Roman" w:cs="Times New Roman"/>
          <w:color w:val="auto"/>
          <w:sz w:val="24"/>
          <w:szCs w:val="24"/>
        </w:rPr>
        <w:t xml:space="preserve">При преобладании </w:t>
      </w:r>
      <w:r w:rsidR="00564823">
        <w:rPr>
          <w:rFonts w:ascii="Times New Roman" w:hAnsi="Times New Roman" w:cs="Times New Roman"/>
          <w:color w:val="auto"/>
          <w:sz w:val="24"/>
          <w:szCs w:val="24"/>
        </w:rPr>
        <w:t>в анамнезе частых острых заболеваний с бактериальными осложнениями (отит, пневмония, бронхит)</w:t>
      </w:r>
      <w:r w:rsidR="00AE692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E692E" w:rsidRPr="00D1725D" w:rsidRDefault="00AE692E" w:rsidP="002A598F">
      <w:pPr>
        <w:pStyle w:val="af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084D3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64823">
        <w:rPr>
          <w:rFonts w:ascii="Times New Roman" w:hAnsi="Times New Roman" w:cs="Times New Roman"/>
          <w:color w:val="auto"/>
          <w:sz w:val="24"/>
          <w:szCs w:val="24"/>
        </w:rPr>
        <w:t>ибомунил</w:t>
      </w:r>
      <w:proofErr w:type="spellEnd"/>
      <w:r w:rsidRPr="005648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4823">
        <w:rPr>
          <w:rFonts w:ascii="Times New Roman" w:hAnsi="Times New Roman"/>
          <w:color w:val="auto"/>
          <w:sz w:val="24"/>
          <w:szCs w:val="24"/>
        </w:rPr>
        <w:t>со дня вакцинации в дозе 0,75 мг  ежедневно 1 раз в день, натощак 10 дней подряд</w:t>
      </w:r>
      <w:r w:rsidR="00084D3C">
        <w:rPr>
          <w:rFonts w:ascii="Times New Roman" w:hAnsi="Times New Roman"/>
          <w:color w:val="auto"/>
          <w:sz w:val="24"/>
          <w:szCs w:val="24"/>
        </w:rPr>
        <w:t>;</w:t>
      </w:r>
      <w:r w:rsidRPr="005648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E692E" w:rsidRDefault="00AE692E" w:rsidP="0077196B">
      <w:pPr>
        <w:pStyle w:val="af1"/>
        <w:jc w:val="both"/>
        <w:rPr>
          <w:rFonts w:ascii="Times New Roman" w:hAnsi="Times New Roman"/>
          <w:color w:val="auto"/>
          <w:sz w:val="24"/>
          <w:szCs w:val="24"/>
        </w:rPr>
      </w:pPr>
      <w:r w:rsidRPr="0056482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084D3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64823" w:rsidRPr="00564823">
        <w:rPr>
          <w:rFonts w:ascii="Times New Roman" w:hAnsi="Times New Roman" w:cs="Times New Roman"/>
          <w:color w:val="auto"/>
          <w:sz w:val="24"/>
          <w:szCs w:val="24"/>
        </w:rPr>
        <w:t>идотимод</w:t>
      </w:r>
      <w:proofErr w:type="spellEnd"/>
      <w:r w:rsidRPr="00564823">
        <w:rPr>
          <w:rFonts w:ascii="Times New Roman" w:hAnsi="Times New Roman"/>
          <w:color w:val="auto"/>
          <w:sz w:val="24"/>
          <w:szCs w:val="24"/>
        </w:rPr>
        <w:t xml:space="preserve"> детям с 3-х лет, по одному флакону один раз в день</w:t>
      </w:r>
      <w:r w:rsidR="00084D3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64823" w:rsidRPr="00564823">
        <w:rPr>
          <w:rFonts w:ascii="Times New Roman" w:hAnsi="Times New Roman"/>
          <w:color w:val="auto"/>
          <w:sz w:val="24"/>
          <w:szCs w:val="24"/>
        </w:rPr>
        <w:t>ежедневно в течени</w:t>
      </w:r>
      <w:proofErr w:type="gramStart"/>
      <w:r w:rsidR="00564823" w:rsidRPr="00564823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564823">
        <w:rPr>
          <w:rFonts w:ascii="Times New Roman" w:hAnsi="Times New Roman"/>
          <w:color w:val="auto"/>
          <w:sz w:val="24"/>
          <w:szCs w:val="24"/>
        </w:rPr>
        <w:t xml:space="preserve"> 10 дней</w:t>
      </w:r>
      <w:r w:rsidR="00084D3C">
        <w:rPr>
          <w:rFonts w:ascii="Times New Roman" w:hAnsi="Times New Roman"/>
          <w:color w:val="auto"/>
          <w:sz w:val="24"/>
          <w:szCs w:val="24"/>
        </w:rPr>
        <w:t>.</w:t>
      </w:r>
    </w:p>
    <w:p w:rsidR="00D1725D" w:rsidRPr="0077196B" w:rsidRDefault="00D1725D" w:rsidP="0077196B">
      <w:pPr>
        <w:pStyle w:val="af1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 w:bidi="ar-SA"/>
        </w:rPr>
      </w:pPr>
    </w:p>
    <w:p w:rsidR="00203A2F" w:rsidRDefault="00203A2F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6.2.</w:t>
      </w:r>
      <w:r w:rsidR="00AE692E">
        <w:rPr>
          <w:rFonts w:cs="Times New Roman"/>
          <w:b/>
          <w:bCs/>
        </w:rPr>
        <w:t>3</w:t>
      </w:r>
      <w:r w:rsidRPr="001F06BE">
        <w:rPr>
          <w:rFonts w:cs="Times New Roman"/>
          <w:b/>
          <w:bCs/>
        </w:rPr>
        <w:t xml:space="preserve"> Требования к режиму труда, отдыха, лечения или реабилитации </w:t>
      </w:r>
    </w:p>
    <w:p w:rsidR="00712812" w:rsidRPr="001F06BE" w:rsidRDefault="00712812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</w:p>
    <w:p w:rsidR="00203A2F" w:rsidRDefault="00B552AB" w:rsidP="00D1725D">
      <w:pPr>
        <w:pStyle w:val="a1"/>
        <w:widowControl/>
        <w:spacing w:after="0"/>
        <w:ind w:firstLine="708"/>
        <w:jc w:val="both"/>
        <w:rPr>
          <w:rFonts w:cs="Times New Roman"/>
        </w:rPr>
      </w:pPr>
      <w:proofErr w:type="gramStart"/>
      <w:r w:rsidRPr="00B552AB">
        <w:rPr>
          <w:rFonts w:cs="Times New Roman"/>
        </w:rPr>
        <w:t xml:space="preserve">В первые </w:t>
      </w:r>
      <w:r>
        <w:rPr>
          <w:rFonts w:cs="Times New Roman"/>
        </w:rPr>
        <w:t>3-5</w:t>
      </w:r>
      <w:r w:rsidRPr="00B552AB">
        <w:rPr>
          <w:rFonts w:cs="Times New Roman"/>
        </w:rPr>
        <w:t xml:space="preserve"> дней поствакцинального периода</w:t>
      </w:r>
      <w:r>
        <w:rPr>
          <w:rFonts w:cs="Times New Roman"/>
        </w:rPr>
        <w:t xml:space="preserve"> для привитого необходим щадящий режим, </w:t>
      </w:r>
      <w:proofErr w:type="spellStart"/>
      <w:r>
        <w:rPr>
          <w:rFonts w:cs="Times New Roman"/>
        </w:rPr>
        <w:t>гипоаллергенная</w:t>
      </w:r>
      <w:proofErr w:type="spellEnd"/>
      <w:r>
        <w:rPr>
          <w:rFonts w:cs="Times New Roman"/>
        </w:rPr>
        <w:t xml:space="preserve"> диета (запрещено введение новых продуктов).</w:t>
      </w:r>
      <w:proofErr w:type="gramEnd"/>
      <w:r>
        <w:rPr>
          <w:rFonts w:cs="Times New Roman"/>
        </w:rPr>
        <w:t xml:space="preserve"> Обязателен контроль </w:t>
      </w:r>
      <w:r w:rsidR="00084D3C">
        <w:rPr>
          <w:rFonts w:cs="Times New Roman"/>
        </w:rPr>
        <w:t>температуры</w:t>
      </w:r>
      <w:r>
        <w:rPr>
          <w:rFonts w:cs="Times New Roman"/>
        </w:rPr>
        <w:t xml:space="preserve"> тела при введении убитых вакцин через 2 часа после вакцинации и первые 2 дня, при введении живых вакцин - с 4 по 15день поствакцинального периода. При повышении </w:t>
      </w:r>
      <w:r w:rsidR="00084D3C">
        <w:rPr>
          <w:rFonts w:cs="Times New Roman"/>
        </w:rPr>
        <w:t>температуры</w:t>
      </w:r>
      <w:r>
        <w:rPr>
          <w:rFonts w:cs="Times New Roman"/>
        </w:rPr>
        <w:t xml:space="preserve"> тела до 37,5 назначаются жаропонижающие препараты согласно наставлениям к препаратам. </w:t>
      </w:r>
    </w:p>
    <w:p w:rsidR="00203A2F" w:rsidRPr="001F06BE" w:rsidRDefault="004532B3" w:rsidP="002A598F">
      <w:pPr>
        <w:pStyle w:val="a1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Рекомендуется ограничение посещения общественных мест (магазины, театры и т.д.)  с целью сокращения возможных контактов с инфекционными больными.</w:t>
      </w:r>
    </w:p>
    <w:tbl>
      <w:tblPr>
        <w:tblStyle w:val="af3"/>
        <w:tblW w:w="9498" w:type="dxa"/>
        <w:tblLayout w:type="fixed"/>
        <w:tblLook w:val="0000" w:firstRow="0" w:lastRow="0" w:firstColumn="0" w:lastColumn="0" w:noHBand="0" w:noVBand="0"/>
      </w:tblPr>
      <w:tblGrid>
        <w:gridCol w:w="1905"/>
        <w:gridCol w:w="3504"/>
        <w:gridCol w:w="2248"/>
        <w:gridCol w:w="1841"/>
      </w:tblGrid>
      <w:tr w:rsidR="00203A2F" w:rsidRPr="001F06BE" w:rsidTr="00084D3C">
        <w:trPr>
          <w:trHeight w:val="23"/>
        </w:trPr>
        <w:tc>
          <w:tcPr>
            <w:tcW w:w="9498" w:type="dxa"/>
            <w:gridSpan w:val="4"/>
          </w:tcPr>
          <w:p w:rsidR="00203A2F" w:rsidRPr="00084D3C" w:rsidRDefault="00203A2F" w:rsidP="002A598F">
            <w:pPr>
              <w:keepNext/>
              <w:keepLines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84D3C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03A2F" w:rsidRPr="001F06BE" w:rsidTr="00084D3C">
        <w:trPr>
          <w:trHeight w:val="913"/>
        </w:trPr>
        <w:tc>
          <w:tcPr>
            <w:tcW w:w="1905" w:type="dxa"/>
          </w:tcPr>
          <w:p w:rsidR="00203A2F" w:rsidRPr="00084D3C" w:rsidRDefault="00203A2F" w:rsidP="00D1725D">
            <w:pPr>
              <w:autoSpaceDE w:val="0"/>
              <w:snapToGrid w:val="0"/>
              <w:spacing w:line="240" w:lineRule="exac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84D3C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медицинской услуги</w:t>
            </w:r>
          </w:p>
        </w:tc>
        <w:tc>
          <w:tcPr>
            <w:tcW w:w="3504" w:type="dxa"/>
          </w:tcPr>
          <w:p w:rsidR="00203A2F" w:rsidRPr="00084D3C" w:rsidRDefault="00203A2F" w:rsidP="00D1725D">
            <w:pPr>
              <w:autoSpaceDE w:val="0"/>
              <w:snapToGrid w:val="0"/>
              <w:spacing w:line="240" w:lineRule="exac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84D3C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248" w:type="dxa"/>
          </w:tcPr>
          <w:p w:rsidR="00203A2F" w:rsidRPr="00084D3C" w:rsidRDefault="00203A2F" w:rsidP="00D1725D">
            <w:pPr>
              <w:autoSpaceDE w:val="0"/>
              <w:snapToGrid w:val="0"/>
              <w:spacing w:line="240" w:lineRule="exac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84D3C">
              <w:rPr>
                <w:rFonts w:ascii="Times New Roman" w:eastAsia="Times New Roman CYR" w:hAnsi="Times New Roman" w:cs="Times New Roman"/>
                <w:sz w:val="24"/>
                <w:szCs w:val="24"/>
              </w:rPr>
              <w:t>Усредненный показатель  частоты предоставления</w:t>
            </w:r>
          </w:p>
        </w:tc>
        <w:tc>
          <w:tcPr>
            <w:tcW w:w="1841" w:type="dxa"/>
          </w:tcPr>
          <w:p w:rsidR="00203A2F" w:rsidRPr="00084D3C" w:rsidRDefault="00203A2F" w:rsidP="00D1725D">
            <w:pPr>
              <w:autoSpaceDE w:val="0"/>
              <w:snapToGrid w:val="0"/>
              <w:spacing w:line="240" w:lineRule="exac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84D3C">
              <w:rPr>
                <w:rFonts w:ascii="Times New Roman" w:eastAsia="Times New Roman CYR" w:hAnsi="Times New Roman" w:cs="Times New Roman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203A2F" w:rsidRPr="001F06BE" w:rsidTr="00084D3C">
        <w:trPr>
          <w:trHeight w:val="23"/>
        </w:trPr>
        <w:tc>
          <w:tcPr>
            <w:tcW w:w="1905" w:type="dxa"/>
          </w:tcPr>
          <w:p w:rsidR="00203A2F" w:rsidRPr="00084D3C" w:rsidRDefault="00203A2F" w:rsidP="00D1725D">
            <w:pPr>
              <w:autoSpaceDE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4D3C">
              <w:rPr>
                <w:rFonts w:ascii="Times New Roman" w:eastAsia="Times New Roman" w:hAnsi="Times New Roman" w:cs="Times New Roman"/>
              </w:rPr>
              <w:t>А25.09.003</w:t>
            </w:r>
          </w:p>
        </w:tc>
        <w:tc>
          <w:tcPr>
            <w:tcW w:w="3504" w:type="dxa"/>
          </w:tcPr>
          <w:p w:rsidR="00203A2F" w:rsidRPr="00084D3C" w:rsidRDefault="00203A2F" w:rsidP="00D1725D">
            <w:pPr>
              <w:pStyle w:val="HTML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84D3C">
              <w:rPr>
                <w:rFonts w:ascii="Times New Roman" w:hAnsi="Times New Roman"/>
                <w:sz w:val="24"/>
              </w:rPr>
              <w:t>Назначение лечебно-оздоровительного режима</w:t>
            </w:r>
          </w:p>
          <w:p w:rsidR="00203A2F" w:rsidRPr="00084D3C" w:rsidRDefault="00203A2F" w:rsidP="00D1725D">
            <w:pPr>
              <w:autoSpaceDE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</w:tcPr>
          <w:p w:rsidR="00203A2F" w:rsidRPr="00084D3C" w:rsidRDefault="00203A2F" w:rsidP="00D1725D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4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203A2F" w:rsidRPr="00084D3C" w:rsidRDefault="00FD5687" w:rsidP="00D1725D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4D3C">
              <w:rPr>
                <w:rFonts w:ascii="Times New Roman" w:hAnsi="Times New Roman" w:cs="Times New Roman"/>
              </w:rPr>
              <w:t>1</w:t>
            </w:r>
          </w:p>
        </w:tc>
      </w:tr>
    </w:tbl>
    <w:p w:rsidR="00026078" w:rsidRDefault="00026078" w:rsidP="00D1725D">
      <w:pPr>
        <w:pStyle w:val="a1"/>
        <w:widowControl/>
        <w:spacing w:after="0"/>
        <w:jc w:val="both"/>
        <w:rPr>
          <w:rFonts w:cs="Times New Roman"/>
          <w:b/>
        </w:rPr>
      </w:pPr>
    </w:p>
    <w:p w:rsidR="00692B36" w:rsidRPr="001F06BE" w:rsidRDefault="00AE692E" w:rsidP="00D1725D">
      <w:pPr>
        <w:pStyle w:val="1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D25381">
        <w:rPr>
          <w:rFonts w:cs="Times New Roman"/>
          <w:sz w:val="24"/>
          <w:szCs w:val="24"/>
        </w:rPr>
        <w:t>.</w:t>
      </w:r>
      <w:r w:rsidR="00D25381" w:rsidRPr="001F06BE">
        <w:rPr>
          <w:rFonts w:cs="Times New Roman"/>
          <w:sz w:val="24"/>
          <w:szCs w:val="24"/>
        </w:rPr>
        <w:t xml:space="preserve">Организация оказания медицинской помощи </w:t>
      </w:r>
      <w:r w:rsidR="00692B36">
        <w:rPr>
          <w:rFonts w:cs="Times New Roman"/>
          <w:sz w:val="24"/>
          <w:szCs w:val="24"/>
        </w:rPr>
        <w:t xml:space="preserve">детям </w:t>
      </w:r>
      <w:r w:rsidR="00D25381" w:rsidRPr="001F06BE">
        <w:rPr>
          <w:rFonts w:cs="Times New Roman"/>
          <w:b w:val="0"/>
          <w:bCs w:val="0"/>
          <w:sz w:val="24"/>
          <w:szCs w:val="24"/>
        </w:rPr>
        <w:t xml:space="preserve">с </w:t>
      </w:r>
      <w:r w:rsidR="00692B36">
        <w:rPr>
          <w:rFonts w:cs="Times New Roman"/>
          <w:b w:val="0"/>
          <w:bCs w:val="0"/>
          <w:sz w:val="24"/>
          <w:szCs w:val="24"/>
        </w:rPr>
        <w:t>к</w:t>
      </w:r>
      <w:r w:rsidR="00692B36">
        <w:rPr>
          <w:rFonts w:cs="Times New Roman"/>
          <w:sz w:val="24"/>
          <w:szCs w:val="24"/>
        </w:rPr>
        <w:t>линической</w:t>
      </w:r>
      <w:r w:rsidR="00FD5687">
        <w:rPr>
          <w:rFonts w:cs="Times New Roman"/>
          <w:sz w:val="24"/>
          <w:szCs w:val="24"/>
        </w:rPr>
        <w:t xml:space="preserve"> </w:t>
      </w:r>
      <w:r w:rsidR="00692B36">
        <w:rPr>
          <w:rFonts w:cs="Times New Roman"/>
          <w:sz w:val="24"/>
          <w:szCs w:val="24"/>
        </w:rPr>
        <w:t>ситуацией:</w:t>
      </w:r>
      <w:r w:rsidR="00084D3C">
        <w:rPr>
          <w:rFonts w:cs="Times New Roman"/>
          <w:sz w:val="24"/>
          <w:szCs w:val="24"/>
        </w:rPr>
        <w:t xml:space="preserve"> </w:t>
      </w:r>
      <w:r w:rsidR="00692B36" w:rsidRPr="001F06BE">
        <w:rPr>
          <w:rFonts w:cs="Times New Roman"/>
          <w:sz w:val="24"/>
          <w:szCs w:val="24"/>
        </w:rPr>
        <w:t>«Вакцинопрофилактика часто  и длительно болеющих детей»</w:t>
      </w:r>
    </w:p>
    <w:p w:rsidR="00D25381" w:rsidRPr="00D1725D" w:rsidRDefault="00D25381" w:rsidP="002A598F">
      <w:pPr>
        <w:pStyle w:val="3"/>
        <w:widowControl/>
        <w:spacing w:before="15" w:after="15"/>
        <w:ind w:left="15" w:right="15" w:firstLine="0"/>
        <w:rPr>
          <w:rFonts w:cs="Times New Roman"/>
          <w:b w:val="0"/>
          <w:bCs w:val="0"/>
          <w:sz w:val="24"/>
          <w:szCs w:val="24"/>
        </w:rPr>
      </w:pPr>
      <w:r w:rsidRPr="00DF5D06">
        <w:rPr>
          <w:rFonts w:cs="Times New Roman"/>
          <w:b w:val="0"/>
          <w:bCs w:val="0"/>
          <w:color w:val="0070C0"/>
          <w:sz w:val="24"/>
          <w:szCs w:val="24"/>
        </w:rPr>
        <w:t xml:space="preserve"> </w:t>
      </w:r>
      <w:r w:rsidR="00D1725D">
        <w:rPr>
          <w:rFonts w:cs="Times New Roman"/>
          <w:b w:val="0"/>
          <w:bCs w:val="0"/>
          <w:color w:val="0070C0"/>
          <w:sz w:val="24"/>
          <w:szCs w:val="24"/>
        </w:rPr>
        <w:tab/>
      </w:r>
      <w:proofErr w:type="gramStart"/>
      <w:r w:rsidR="00D1725D" w:rsidRPr="00D1725D">
        <w:rPr>
          <w:rFonts w:cs="Times New Roman"/>
          <w:b w:val="0"/>
          <w:bCs w:val="0"/>
          <w:sz w:val="24"/>
          <w:szCs w:val="24"/>
        </w:rPr>
        <w:t>Дети из группы часто и длительно болеющих прививаются амбулаторно или в условиях дневного стационара</w:t>
      </w:r>
      <w:r w:rsidR="00084D3C">
        <w:rPr>
          <w:rFonts w:cs="Times New Roman"/>
          <w:b w:val="0"/>
          <w:bCs w:val="0"/>
          <w:sz w:val="24"/>
          <w:szCs w:val="24"/>
        </w:rPr>
        <w:t>.</w:t>
      </w:r>
      <w:proofErr w:type="gramEnd"/>
    </w:p>
    <w:p w:rsidR="00BC74C2" w:rsidRPr="00D1725D" w:rsidRDefault="00BC74C2" w:rsidP="002A5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6" w:rsidRPr="001F06BE" w:rsidRDefault="00AE692E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8</w:t>
      </w:r>
      <w:r w:rsidR="00692B36">
        <w:rPr>
          <w:rFonts w:cs="Times New Roman"/>
          <w:b/>
          <w:bCs/>
        </w:rPr>
        <w:t>.</w:t>
      </w:r>
      <w:r w:rsidR="00692B36" w:rsidRPr="001F06BE">
        <w:rPr>
          <w:rFonts w:cs="Times New Roman"/>
          <w:b/>
          <w:bCs/>
        </w:rPr>
        <w:t xml:space="preserve"> Правила изменения требований при выполнении протокола</w:t>
      </w:r>
    </w:p>
    <w:p w:rsidR="00692B36" w:rsidRPr="001F06BE" w:rsidRDefault="00692B36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и прекращение действия протокола</w:t>
      </w:r>
    </w:p>
    <w:p w:rsidR="00692B36" w:rsidRPr="001F06BE" w:rsidRDefault="00692B36" w:rsidP="002A598F">
      <w:pPr>
        <w:pStyle w:val="a1"/>
        <w:widowControl/>
        <w:spacing w:after="0"/>
        <w:ind w:firstLine="300"/>
        <w:jc w:val="both"/>
        <w:rPr>
          <w:rFonts w:cs="Times New Roman"/>
        </w:rPr>
      </w:pPr>
    </w:p>
    <w:p w:rsidR="00692B36" w:rsidRPr="001F06BE" w:rsidRDefault="00692B36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При выявлении в процессе диагностики признаков</w:t>
      </w:r>
      <w:r>
        <w:rPr>
          <w:rFonts w:cs="Times New Roman"/>
        </w:rPr>
        <w:t xml:space="preserve"> заболевания</w:t>
      </w:r>
      <w:r w:rsidRPr="001F06BE">
        <w:rPr>
          <w:rFonts w:cs="Times New Roman"/>
        </w:rPr>
        <w:t>, требующих проведения подготовительных мероприятий к лечению, пациент переводится в протокол ведения больных, соответствующий выявленным заболеваниям и осложнениям.</w:t>
      </w:r>
    </w:p>
    <w:p w:rsidR="00692B36" w:rsidRPr="001F06BE" w:rsidRDefault="00692B36" w:rsidP="002A598F">
      <w:pPr>
        <w:pStyle w:val="a1"/>
        <w:widowControl/>
        <w:spacing w:after="0"/>
        <w:jc w:val="both"/>
        <w:rPr>
          <w:rStyle w:val="a6"/>
          <w:rFonts w:cs="Times New Roman"/>
          <w:b w:val="0"/>
        </w:rPr>
      </w:pPr>
      <w:r w:rsidRPr="001F06BE">
        <w:rPr>
          <w:rStyle w:val="a6"/>
          <w:rFonts w:cs="Times New Roman"/>
          <w:b w:val="0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>
        <w:rPr>
          <w:rStyle w:val="a6"/>
          <w:rFonts w:cs="Times New Roman"/>
          <w:b w:val="0"/>
        </w:rPr>
        <w:t>состояния здоровья данного Протокола</w:t>
      </w:r>
      <w:r w:rsidRPr="001F06BE">
        <w:rPr>
          <w:rStyle w:val="a6"/>
          <w:rFonts w:cs="Times New Roman"/>
          <w:b w:val="0"/>
        </w:rPr>
        <w:t xml:space="preserve">  медицинская помощь пациенту оказывается в соответствии с требованиями: а) раздела этого протокола ведения больных, соответствующего ведению </w:t>
      </w:r>
      <w:r>
        <w:rPr>
          <w:rStyle w:val="a6"/>
          <w:rFonts w:cs="Times New Roman"/>
          <w:b w:val="0"/>
        </w:rPr>
        <w:t>больных (пациентов)</w:t>
      </w:r>
      <w:r w:rsidRPr="001F06BE">
        <w:rPr>
          <w:rStyle w:val="a6"/>
          <w:rFonts w:cs="Times New Roman"/>
          <w:b w:val="0"/>
        </w:rPr>
        <w:t xml:space="preserve"> и б) протокола ведения больных с выявленным заболеванием или синдромом.</w:t>
      </w:r>
    </w:p>
    <w:p w:rsidR="00D25381" w:rsidRDefault="00D25381" w:rsidP="002A5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AC" w:rsidRPr="001F06BE" w:rsidRDefault="00AE692E" w:rsidP="002A598F">
      <w:pPr>
        <w:pStyle w:val="a1"/>
        <w:widowControl/>
        <w:spacing w:before="15" w:after="15"/>
        <w:ind w:left="15" w:right="15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9.</w:t>
      </w:r>
      <w:r w:rsidR="00366CAC" w:rsidRPr="001F06BE">
        <w:rPr>
          <w:rFonts w:cs="Times New Roman"/>
          <w:b/>
          <w:bCs/>
          <w:color w:val="000000"/>
        </w:rPr>
        <w:t>Графическое, схематическое представления протокола ведения больных</w:t>
      </w:r>
    </w:p>
    <w:p w:rsidR="00AF4294" w:rsidRDefault="00366CAC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  <w:r w:rsidRPr="001F06BE">
        <w:rPr>
          <w:rFonts w:cs="Times New Roman"/>
        </w:rPr>
        <w:br/>
      </w:r>
    </w:p>
    <w:p w:rsidR="00366CAC" w:rsidRPr="001F06BE" w:rsidRDefault="00AF4294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  <w:r w:rsidRPr="00AF4294">
        <w:rPr>
          <w:rFonts w:cs="Times New Roman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333.7pt" o:ole="">
            <v:imagedata r:id="rId6" o:title=""/>
          </v:shape>
          <o:OLEObject Type="Embed" ProgID="PowerPoint.Slide.12" ShapeID="_x0000_i1025" DrawAspect="Content" ObjectID="_1522493052" r:id="rId7"/>
        </w:object>
      </w:r>
    </w:p>
    <w:p w:rsidR="00366CAC" w:rsidRPr="001F06BE" w:rsidRDefault="00366CAC" w:rsidP="002A598F">
      <w:pPr>
        <w:pStyle w:val="a1"/>
        <w:widowControl/>
        <w:numPr>
          <w:ilvl w:val="0"/>
          <w:numId w:val="27"/>
        </w:numPr>
        <w:spacing w:before="15" w:after="15"/>
        <w:ind w:right="15"/>
        <w:rPr>
          <w:rFonts w:cs="Times New Roman"/>
        </w:rPr>
      </w:pPr>
      <w:r w:rsidRPr="001F06BE">
        <w:rPr>
          <w:rFonts w:cs="Times New Roman"/>
          <w:b/>
          <w:bCs/>
          <w:color w:val="000000"/>
        </w:rPr>
        <w:t>Мониторинг протокола ведения больных</w:t>
      </w:r>
      <w:r w:rsidRPr="001F06BE">
        <w:rPr>
          <w:rFonts w:cs="Times New Roman"/>
        </w:rPr>
        <w:br/>
      </w:r>
    </w:p>
    <w:p w:rsidR="00366CAC" w:rsidRDefault="00366CAC" w:rsidP="00D1725D">
      <w:pPr>
        <w:pStyle w:val="a1"/>
        <w:widowControl/>
        <w:spacing w:before="15" w:after="15"/>
        <w:ind w:left="15" w:right="15" w:firstLine="360"/>
        <w:rPr>
          <w:rFonts w:cs="Times New Roman"/>
        </w:rPr>
      </w:pPr>
      <w:r w:rsidRPr="002605AB">
        <w:rPr>
          <w:rFonts w:cs="Times New Roman"/>
        </w:rPr>
        <w:t>Мониторинг Протокола (анализ использования Протокола, сбор информации по недостаткам и замечаниям), внесение дополнений и изменений в Протокол осуществляет ФГБУ НИИДИ ФМБА России. Обновление версии Протокола осуществляется по мере нео</w:t>
      </w:r>
      <w:r w:rsidR="00D1725D">
        <w:rPr>
          <w:rFonts w:cs="Times New Roman"/>
        </w:rPr>
        <w:t>бходимости, но не реже 1 раза в 5 лет</w:t>
      </w:r>
      <w:r w:rsidRPr="002605AB">
        <w:rPr>
          <w:rFonts w:cs="Times New Roman"/>
        </w:rPr>
        <w:t>.</w:t>
      </w:r>
    </w:p>
    <w:p w:rsidR="007B178D" w:rsidRDefault="007B178D" w:rsidP="007B178D">
      <w:pPr>
        <w:pStyle w:val="a1"/>
        <w:widowControl/>
        <w:spacing w:before="15" w:after="15"/>
        <w:ind w:right="15"/>
        <w:rPr>
          <w:rFonts w:cs="Times New Roman"/>
        </w:rPr>
      </w:pPr>
    </w:p>
    <w:p w:rsidR="007B178D" w:rsidRDefault="007B178D" w:rsidP="007B178D">
      <w:pPr>
        <w:pStyle w:val="a1"/>
        <w:widowControl/>
        <w:spacing w:after="0"/>
        <w:ind w:firstLine="708"/>
        <w:jc w:val="both"/>
        <w:rPr>
          <w:rFonts w:cs="Times New Roman"/>
          <w:b/>
        </w:rPr>
      </w:pPr>
      <w:r w:rsidRPr="006933AF">
        <w:rPr>
          <w:rFonts w:cs="Times New Roman"/>
          <w:b/>
        </w:rPr>
        <w:t>12.</w:t>
      </w:r>
      <w:r>
        <w:rPr>
          <w:rFonts w:cs="Times New Roman"/>
          <w:b/>
        </w:rPr>
        <w:t xml:space="preserve"> </w:t>
      </w:r>
      <w:r w:rsidRPr="006933AF">
        <w:rPr>
          <w:rFonts w:cs="Times New Roman"/>
          <w:b/>
        </w:rPr>
        <w:t xml:space="preserve">Критерии (индикаторы) оценки качества медицинской помощи, оказанной пациенту с </w:t>
      </w:r>
      <w:r>
        <w:rPr>
          <w:rFonts w:cs="Times New Roman"/>
          <w:b/>
        </w:rPr>
        <w:t>бронхиальной астмой при вакцинации</w:t>
      </w:r>
    </w:p>
    <w:p w:rsidR="007B178D" w:rsidRPr="00D76E40" w:rsidRDefault="007B178D" w:rsidP="007B178D">
      <w:pPr>
        <w:spacing w:after="0" w:line="26" w:lineRule="atLeast"/>
        <w:jc w:val="both"/>
        <w:rPr>
          <w:rFonts w:cs="Times New Roman"/>
          <w:i/>
          <w:szCs w:val="24"/>
        </w:rPr>
      </w:pPr>
    </w:p>
    <w:p w:rsidR="007B178D" w:rsidRDefault="007B178D" w:rsidP="007B178D">
      <w:pPr>
        <w:spacing w:after="0" w:line="2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D29">
        <w:rPr>
          <w:rFonts w:ascii="Times New Roman" w:hAnsi="Times New Roman" w:cs="Times New Roman"/>
          <w:sz w:val="24"/>
          <w:szCs w:val="24"/>
        </w:rPr>
        <w:t xml:space="preserve">Группа заболеваний или состояний – </w:t>
      </w:r>
      <w:r w:rsidRPr="00DD7222">
        <w:rPr>
          <w:rFonts w:ascii="Times New Roman" w:hAnsi="Times New Roman" w:cs="Times New Roman"/>
          <w:b/>
          <w:i/>
          <w:sz w:val="24"/>
          <w:szCs w:val="24"/>
        </w:rPr>
        <w:t xml:space="preserve">Дети  </w:t>
      </w:r>
      <w:r>
        <w:rPr>
          <w:rFonts w:ascii="Times New Roman" w:hAnsi="Times New Roman" w:cs="Times New Roman"/>
          <w:b/>
          <w:i/>
          <w:sz w:val="24"/>
          <w:szCs w:val="24"/>
        </w:rPr>
        <w:t>из группы часто болеющих</w:t>
      </w:r>
      <w:r w:rsidRPr="00DD7222">
        <w:rPr>
          <w:rFonts w:ascii="Times New Roman" w:hAnsi="Times New Roman" w:cs="Times New Roman"/>
          <w:b/>
          <w:i/>
          <w:sz w:val="24"/>
          <w:szCs w:val="24"/>
        </w:rPr>
        <w:t xml:space="preserve"> подлежащие плановой вакцинации</w:t>
      </w:r>
    </w:p>
    <w:p w:rsidR="007B178D" w:rsidRPr="00E92022" w:rsidRDefault="007B178D" w:rsidP="007B178D">
      <w:pPr>
        <w:spacing w:after="0" w:line="2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78D" w:rsidRPr="00612820" w:rsidRDefault="007B178D" w:rsidP="007B178D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2820">
        <w:rPr>
          <w:rFonts w:ascii="Times New Roman" w:hAnsi="Times New Roman" w:cs="Times New Roman"/>
          <w:sz w:val="24"/>
          <w:szCs w:val="24"/>
        </w:rPr>
        <w:t xml:space="preserve">Формы, виды и условия оказания медицинской помощи </w:t>
      </w:r>
    </w:p>
    <w:p w:rsidR="007B178D" w:rsidRPr="00534D29" w:rsidRDefault="007B178D" w:rsidP="007B178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820">
        <w:rPr>
          <w:rFonts w:ascii="Times New Roman" w:hAnsi="Times New Roman" w:cs="Times New Roman"/>
          <w:sz w:val="24"/>
          <w:szCs w:val="24"/>
        </w:rPr>
        <w:t xml:space="preserve">- первичная врачебная </w:t>
      </w:r>
      <w:r w:rsidR="00084D3C">
        <w:rPr>
          <w:rFonts w:ascii="Times New Roman" w:hAnsi="Times New Roman" w:cs="Times New Roman"/>
          <w:sz w:val="24"/>
          <w:szCs w:val="24"/>
        </w:rPr>
        <w:t xml:space="preserve">медико-санитарная </w:t>
      </w:r>
      <w:r w:rsidRPr="00612820">
        <w:rPr>
          <w:rFonts w:ascii="Times New Roman" w:hAnsi="Times New Roman" w:cs="Times New Roman"/>
          <w:sz w:val="24"/>
          <w:szCs w:val="24"/>
        </w:rPr>
        <w:t>помощь, которая оказывается врачами-педиатрами, врачами-</w:t>
      </w:r>
      <w:r w:rsidRPr="00534D29">
        <w:rPr>
          <w:rFonts w:ascii="Times New Roman" w:hAnsi="Times New Roman" w:cs="Times New Roman"/>
          <w:sz w:val="24"/>
          <w:szCs w:val="24"/>
        </w:rPr>
        <w:t>педиатрами участковыми и врачами общей практики (семейными врачами)</w:t>
      </w:r>
      <w:r w:rsidR="00084D3C">
        <w:rPr>
          <w:rFonts w:ascii="Times New Roman" w:hAnsi="Times New Roman" w:cs="Times New Roman"/>
          <w:sz w:val="24"/>
          <w:szCs w:val="24"/>
        </w:rPr>
        <w:t>;</w:t>
      </w:r>
      <w:r w:rsidRPr="0053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8D" w:rsidRPr="00534D29" w:rsidRDefault="00084D3C" w:rsidP="007B178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плановая;</w:t>
      </w:r>
    </w:p>
    <w:p w:rsidR="007B178D" w:rsidRPr="00534D29" w:rsidRDefault="007B178D" w:rsidP="007B178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4D29">
        <w:rPr>
          <w:rFonts w:ascii="Times New Roman" w:hAnsi="Times New Roman" w:cs="Times New Roman"/>
          <w:sz w:val="24"/>
          <w:szCs w:val="24"/>
        </w:rPr>
        <w:t xml:space="preserve">- условия оказания – </w:t>
      </w:r>
      <w:r w:rsidR="00084D3C">
        <w:rPr>
          <w:rFonts w:ascii="Times New Roman" w:hAnsi="Times New Roman" w:cs="Times New Roman"/>
          <w:sz w:val="24"/>
          <w:szCs w:val="24"/>
        </w:rPr>
        <w:t>амбулаторно;</w:t>
      </w:r>
    </w:p>
    <w:p w:rsidR="007B178D" w:rsidRPr="00534D29" w:rsidRDefault="007B178D" w:rsidP="007B178D">
      <w:pPr>
        <w:pStyle w:val="af2"/>
        <w:numPr>
          <w:ilvl w:val="1"/>
          <w:numId w:val="8"/>
        </w:numPr>
        <w:tabs>
          <w:tab w:val="num" w:pos="284"/>
        </w:tabs>
        <w:spacing w:after="0" w:line="26" w:lineRule="atLeast"/>
        <w:ind w:left="720" w:hanging="720"/>
        <w:jc w:val="both"/>
        <w:rPr>
          <w:rFonts w:cs="Times New Roman"/>
          <w:szCs w:val="24"/>
        </w:rPr>
      </w:pPr>
      <w:r w:rsidRPr="00612820">
        <w:rPr>
          <w:rFonts w:ascii="Times New Roman" w:hAnsi="Times New Roman" w:cs="Times New Roman"/>
          <w:b/>
          <w:sz w:val="24"/>
          <w:szCs w:val="24"/>
        </w:rPr>
        <w:t>Событийные (смысловые, содержательные, процессные</w:t>
      </w:r>
      <w:r w:rsidRPr="000870DA">
        <w:rPr>
          <w:rFonts w:cs="Times New Roman"/>
          <w:szCs w:val="24"/>
        </w:rPr>
        <w:t xml:space="preserve">) </w:t>
      </w:r>
      <w:r w:rsidRPr="002C2A03">
        <w:rPr>
          <w:rFonts w:cs="Times New Roman"/>
          <w:b/>
          <w:szCs w:val="24"/>
        </w:rPr>
        <w:t>критерии качества</w:t>
      </w:r>
    </w:p>
    <w:p w:rsidR="007B178D" w:rsidRPr="000870DA" w:rsidRDefault="007B178D" w:rsidP="007B178D">
      <w:pPr>
        <w:pStyle w:val="af2"/>
        <w:spacing w:after="0" w:line="26" w:lineRule="atLeast"/>
        <w:jc w:val="both"/>
        <w:rPr>
          <w:rFonts w:cs="Times New Roman"/>
          <w:szCs w:val="24"/>
        </w:rPr>
      </w:pPr>
    </w:p>
    <w:p w:rsidR="007B178D" w:rsidRPr="007B178D" w:rsidRDefault="007B178D" w:rsidP="007B178D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70DA">
        <w:rPr>
          <w:rFonts w:cs="Times New Roman"/>
          <w:szCs w:val="24"/>
        </w:rPr>
        <w:t xml:space="preserve">- </w:t>
      </w:r>
      <w:r w:rsidRPr="006933AF">
        <w:rPr>
          <w:rFonts w:ascii="Times New Roman" w:eastAsia="Times New Roman" w:hAnsi="Times New Roman" w:cs="Times New Roman"/>
          <w:sz w:val="24"/>
          <w:szCs w:val="24"/>
        </w:rPr>
        <w:t>Сбор анамнеза жизни</w:t>
      </w:r>
      <w:r>
        <w:rPr>
          <w:rFonts w:cs="Times New Roman"/>
          <w:szCs w:val="24"/>
        </w:rPr>
        <w:tab/>
      </w:r>
      <w:r w:rsidRPr="007B178D">
        <w:rPr>
          <w:rFonts w:ascii="Times New Roman" w:hAnsi="Times New Roman" w:cs="Times New Roman"/>
          <w:sz w:val="24"/>
          <w:szCs w:val="24"/>
        </w:rPr>
        <w:tab/>
        <w:t xml:space="preserve">да </w:t>
      </w:r>
      <w:r w:rsidRPr="007B178D">
        <w:rPr>
          <w:rFonts w:ascii="Times New Roman" w:hAnsi="Times New Roman" w:cs="Times New Roman"/>
          <w:sz w:val="24"/>
          <w:szCs w:val="24"/>
        </w:rPr>
        <w:sym w:font="Symbol" w:char="F07F"/>
      </w:r>
      <w:r w:rsidRPr="007B178D"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7B178D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7B178D" w:rsidRDefault="007B178D" w:rsidP="007B178D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D29">
        <w:rPr>
          <w:rFonts w:ascii="Times New Roman" w:hAnsi="Times New Roman" w:cs="Times New Roman"/>
          <w:sz w:val="24"/>
          <w:szCs w:val="24"/>
        </w:rPr>
        <w:t>-</w:t>
      </w:r>
      <w:r w:rsidRPr="00534D29">
        <w:rPr>
          <w:rFonts w:ascii="Times New Roman" w:eastAsia="Times New Roman" w:hAnsi="Times New Roman" w:cs="Times New Roman"/>
          <w:sz w:val="24"/>
          <w:szCs w:val="24"/>
        </w:rPr>
        <w:t xml:space="preserve">Исключение контакта </w:t>
      </w:r>
      <w:r>
        <w:rPr>
          <w:rFonts w:ascii="Times New Roman" w:eastAsia="Times New Roman" w:hAnsi="Times New Roman" w:cs="Times New Roman"/>
          <w:sz w:val="24"/>
          <w:szCs w:val="24"/>
        </w:rPr>
        <w:t>с инфекционными больными перед вакцинацией</w:t>
      </w:r>
      <w:r>
        <w:rPr>
          <w:rFonts w:ascii="Times New Roman" w:hAnsi="Times New Roman" w:cs="Times New Roman"/>
          <w:sz w:val="24"/>
          <w:szCs w:val="24"/>
        </w:rPr>
        <w:t xml:space="preserve"> и учет эпидемиологической ситуации      </w:t>
      </w:r>
      <w:r w:rsidRPr="00534D29">
        <w:rPr>
          <w:rFonts w:ascii="Times New Roman" w:hAnsi="Times New Roman" w:cs="Times New Roman"/>
          <w:sz w:val="24"/>
          <w:szCs w:val="24"/>
        </w:rPr>
        <w:t xml:space="preserve">да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  <w:r w:rsidRPr="00534D29"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7B178D" w:rsidRPr="007B178D" w:rsidRDefault="007B178D" w:rsidP="007B178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Сбор анамнеза, клиническое обследование, лабораторное обследование (</w:t>
      </w:r>
      <w:r w:rsidRPr="007B178D">
        <w:rPr>
          <w:rFonts w:ascii="Times New Roman" w:eastAsia="Times New Roman" w:hAnsi="Times New Roman" w:cs="Times New Roman"/>
          <w:sz w:val="24"/>
          <w:szCs w:val="24"/>
        </w:rPr>
        <w:t>Клинический анализ крови с лейкоцитарной формулой после последнего острого 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34D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термометрия перед вакцинацией   </w:t>
      </w:r>
      <w:r w:rsidRPr="00534D29">
        <w:rPr>
          <w:rFonts w:ascii="Times New Roman" w:hAnsi="Times New Roman" w:cs="Times New Roman"/>
          <w:sz w:val="24"/>
          <w:szCs w:val="24"/>
        </w:rPr>
        <w:t xml:space="preserve">да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  <w:r w:rsidRPr="00534D29"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7B178D" w:rsidRPr="000870DA" w:rsidRDefault="007B178D" w:rsidP="007B178D">
      <w:pPr>
        <w:pStyle w:val="af2"/>
        <w:spacing w:after="0" w:line="26" w:lineRule="atLeast"/>
        <w:ind w:left="927"/>
        <w:jc w:val="both"/>
        <w:rPr>
          <w:rFonts w:cs="Times New Roman"/>
          <w:szCs w:val="24"/>
        </w:rPr>
      </w:pPr>
    </w:p>
    <w:p w:rsidR="007B178D" w:rsidRPr="00945AA4" w:rsidRDefault="007B178D" w:rsidP="007B178D">
      <w:pPr>
        <w:pStyle w:val="af2"/>
        <w:numPr>
          <w:ilvl w:val="1"/>
          <w:numId w:val="8"/>
        </w:numPr>
        <w:tabs>
          <w:tab w:val="num" w:pos="284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4">
        <w:rPr>
          <w:rFonts w:ascii="Times New Roman" w:hAnsi="Times New Roman" w:cs="Times New Roman"/>
          <w:b/>
          <w:sz w:val="24"/>
          <w:szCs w:val="24"/>
        </w:rPr>
        <w:t>Временные критерии качества</w:t>
      </w:r>
    </w:p>
    <w:p w:rsidR="007B178D" w:rsidRPr="000870DA" w:rsidRDefault="007B178D" w:rsidP="007B178D">
      <w:pPr>
        <w:pStyle w:val="af2"/>
        <w:spacing w:after="0" w:line="240" w:lineRule="auto"/>
        <w:jc w:val="both"/>
        <w:rPr>
          <w:rFonts w:cs="Times New Roman"/>
          <w:szCs w:val="24"/>
        </w:rPr>
      </w:pPr>
    </w:p>
    <w:p w:rsidR="007B178D" w:rsidRDefault="007B178D" w:rsidP="007B178D">
      <w:pPr>
        <w:spacing w:line="240" w:lineRule="auto"/>
        <w:ind w:left="142"/>
        <w:jc w:val="both"/>
        <w:rPr>
          <w:rFonts w:cs="Times New Roman"/>
          <w:szCs w:val="24"/>
        </w:rPr>
      </w:pPr>
      <w:r w:rsidRPr="00C736C5">
        <w:rPr>
          <w:rFonts w:cs="Times New Roman"/>
          <w:szCs w:val="24"/>
        </w:rPr>
        <w:t>-</w:t>
      </w:r>
      <w:r w:rsidRPr="007B178D">
        <w:rPr>
          <w:rFonts w:ascii="Times New Roman" w:eastAsia="Times New Roman" w:hAnsi="Times New Roman" w:cs="Times New Roman"/>
          <w:bCs/>
          <w:sz w:val="24"/>
          <w:szCs w:val="24"/>
        </w:rPr>
        <w:t>Проведение вакцинации через 2-4 недел</w:t>
      </w:r>
      <w:r w:rsidR="00084D3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B178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эпизода острого заболевания</w:t>
      </w:r>
    </w:p>
    <w:p w:rsidR="007B178D" w:rsidRPr="00534D29" w:rsidRDefault="007B178D" w:rsidP="007B178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34D29">
        <w:rPr>
          <w:rFonts w:ascii="Times New Roman" w:hAnsi="Times New Roman" w:cs="Times New Roman"/>
          <w:sz w:val="24"/>
          <w:szCs w:val="24"/>
        </w:rPr>
        <w:t xml:space="preserve">да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  <w:r w:rsidRPr="00534D29"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7B178D" w:rsidRPr="00534D29" w:rsidRDefault="007B178D" w:rsidP="007B178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D29">
        <w:rPr>
          <w:rFonts w:ascii="Times New Roman" w:eastAsia="Times New Roman" w:hAnsi="Times New Roman" w:cs="Times New Roman"/>
          <w:sz w:val="24"/>
          <w:szCs w:val="24"/>
        </w:rPr>
        <w:t xml:space="preserve">  - Проведение вакцинации минимум через 3 дня от проведения реакции Манту</w:t>
      </w:r>
    </w:p>
    <w:p w:rsidR="007B178D" w:rsidRPr="00534D29" w:rsidRDefault="007B178D" w:rsidP="007B17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D29">
        <w:rPr>
          <w:rFonts w:ascii="Times New Roman" w:hAnsi="Times New Roman" w:cs="Times New Roman"/>
          <w:sz w:val="24"/>
          <w:szCs w:val="24"/>
        </w:rPr>
        <w:t xml:space="preserve">да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  <w:r w:rsidRPr="00534D29"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7B178D" w:rsidRPr="00534D29" w:rsidRDefault="007B178D" w:rsidP="007B178D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D29">
        <w:rPr>
          <w:rFonts w:ascii="Times New Roman" w:eastAsia="Times New Roman" w:hAnsi="Times New Roman" w:cs="Times New Roman"/>
          <w:sz w:val="24"/>
          <w:szCs w:val="24"/>
        </w:rPr>
        <w:t>- Проведение вакцинации минимум через 4-6 недель от предыдущей вакцинации.</w:t>
      </w:r>
    </w:p>
    <w:p w:rsidR="007B178D" w:rsidRDefault="007B178D" w:rsidP="007B17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D29">
        <w:rPr>
          <w:rFonts w:ascii="Times New Roman" w:hAnsi="Times New Roman" w:cs="Times New Roman"/>
          <w:sz w:val="24"/>
          <w:szCs w:val="24"/>
        </w:rPr>
        <w:t xml:space="preserve">да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  <w:r w:rsidRPr="00534D29"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534D29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7B178D" w:rsidRPr="00F7201F" w:rsidRDefault="007B178D" w:rsidP="007B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8D" w:rsidRDefault="007B178D" w:rsidP="007B178D">
      <w:pPr>
        <w:pStyle w:val="af2"/>
        <w:numPr>
          <w:ilvl w:val="1"/>
          <w:numId w:val="8"/>
        </w:numPr>
        <w:tabs>
          <w:tab w:val="num" w:pos="284"/>
        </w:tabs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4">
        <w:rPr>
          <w:rFonts w:ascii="Times New Roman" w:hAnsi="Times New Roman" w:cs="Times New Roman"/>
          <w:b/>
          <w:sz w:val="24"/>
          <w:szCs w:val="24"/>
        </w:rPr>
        <w:t>Результативные критерии качества</w:t>
      </w:r>
    </w:p>
    <w:p w:rsidR="007B178D" w:rsidRPr="00945AA4" w:rsidRDefault="007B178D" w:rsidP="007B178D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8D" w:rsidRDefault="007B178D" w:rsidP="007B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01F">
        <w:rPr>
          <w:rFonts w:ascii="Times New Roman" w:hAnsi="Times New Roman" w:cs="Times New Roman"/>
          <w:sz w:val="24"/>
          <w:szCs w:val="24"/>
        </w:rPr>
        <w:t xml:space="preserve">    -Своевременность проведения вакцинации согласно национальному календарю </w:t>
      </w:r>
      <w:r w:rsidRPr="00F7201F">
        <w:rPr>
          <w:rFonts w:ascii="Times New Roman" w:hAnsi="Times New Roman" w:cs="Times New Roman"/>
          <w:sz w:val="24"/>
          <w:szCs w:val="24"/>
        </w:rPr>
        <w:tab/>
      </w:r>
    </w:p>
    <w:p w:rsidR="007B178D" w:rsidRDefault="007B178D" w:rsidP="007B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7201F">
        <w:rPr>
          <w:rFonts w:ascii="Times New Roman" w:hAnsi="Times New Roman" w:cs="Times New Roman"/>
          <w:sz w:val="24"/>
          <w:szCs w:val="24"/>
        </w:rPr>
        <w:t xml:space="preserve">да </w:t>
      </w:r>
      <w:r w:rsidRPr="00F7201F">
        <w:rPr>
          <w:rFonts w:ascii="Times New Roman" w:hAnsi="Times New Roman" w:cs="Times New Roman"/>
          <w:sz w:val="24"/>
          <w:szCs w:val="24"/>
        </w:rPr>
        <w:sym w:font="Symbol" w:char="F07F"/>
      </w:r>
      <w:r w:rsidRPr="00F7201F"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F7201F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7B178D" w:rsidRPr="00F7201F" w:rsidRDefault="007B178D" w:rsidP="007B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CAC" w:rsidRPr="001F06BE" w:rsidRDefault="00D1725D" w:rsidP="00D1725D">
      <w:pPr>
        <w:pStyle w:val="a1"/>
        <w:widowControl/>
        <w:spacing w:before="15" w:after="15"/>
        <w:ind w:left="15" w:right="15"/>
        <w:rPr>
          <w:rFonts w:cs="Times New Roman"/>
        </w:rPr>
      </w:pPr>
      <w:r>
        <w:rPr>
          <w:rFonts w:cs="Times New Roman"/>
          <w:b/>
          <w:bCs/>
          <w:color w:val="000000"/>
        </w:rPr>
        <w:t>11.</w:t>
      </w:r>
      <w:r w:rsidR="00366CAC" w:rsidRPr="001F06BE">
        <w:rPr>
          <w:rFonts w:cs="Times New Roman"/>
          <w:b/>
          <w:bCs/>
          <w:color w:val="000000"/>
        </w:rPr>
        <w:t>Экспертиза проекта протокола ведения больных</w:t>
      </w:r>
      <w:r w:rsidR="00366CAC">
        <w:rPr>
          <w:rFonts w:cs="Times New Roman"/>
          <w:b/>
          <w:bCs/>
          <w:color w:val="000000"/>
        </w:rPr>
        <w:t xml:space="preserve"> (пациентов)</w:t>
      </w:r>
      <w:r w:rsidR="00366CAC" w:rsidRPr="001F06BE">
        <w:rPr>
          <w:rFonts w:cs="Times New Roman"/>
        </w:rPr>
        <w:br/>
      </w:r>
    </w:p>
    <w:p w:rsidR="00366CAC" w:rsidRPr="002605AB" w:rsidRDefault="00366CAC" w:rsidP="007B178D">
      <w:pPr>
        <w:pStyle w:val="a1"/>
        <w:widowControl/>
        <w:spacing w:before="15" w:after="15"/>
        <w:ind w:left="15" w:right="15" w:firstLine="693"/>
        <w:jc w:val="both"/>
        <w:rPr>
          <w:rFonts w:cs="Times New Roman"/>
        </w:rPr>
      </w:pPr>
      <w:r w:rsidRPr="002605AB">
        <w:rPr>
          <w:rFonts w:cs="Times New Roman"/>
        </w:rPr>
        <w:t xml:space="preserve">Экспертизу проекта протокола ведения больных проводят специалисты, представляющие медицинские организации, не участвующие в разработке протокола. Разработчики в сопроводительном письме ставят перед экспертом вопросы, на которые он должен ответить, определяют сроки представления экспертного заключения, обычно не превышающие 30 дней с момента получения протокола. В экспертном заключении эксперт должен указать свою фамилию, </w:t>
      </w:r>
      <w:proofErr w:type="spellStart"/>
      <w:r w:rsidRPr="002605AB">
        <w:rPr>
          <w:rFonts w:cs="Times New Roman"/>
        </w:rPr>
        <w:t>имя</w:t>
      </w:r>
      <w:proofErr w:type="gramStart"/>
      <w:r w:rsidRPr="002605AB">
        <w:rPr>
          <w:rFonts w:cs="Times New Roman"/>
        </w:rPr>
        <w:t>.о</w:t>
      </w:r>
      <w:proofErr w:type="gramEnd"/>
      <w:r w:rsidRPr="002605AB">
        <w:rPr>
          <w:rFonts w:cs="Times New Roman"/>
        </w:rPr>
        <w:t>тчество</w:t>
      </w:r>
      <w:proofErr w:type="spellEnd"/>
      <w:r w:rsidRPr="002605AB">
        <w:rPr>
          <w:rFonts w:cs="Times New Roman"/>
        </w:rPr>
        <w:t xml:space="preserve">, место работы и должность и дать ответы на поставленные в сопроводительном письме вопросы. В случае несогласия с отдельными положениями протокола эксперт предлагает свои варианты с указанием страниц и пунктов, по которым предложены замены.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сроков. Отсутствие экспертного заключения в установленные сроки означает согласие эксперта со всеми пунктами проекта протокола. По результатам экспертизы разработчики составляют сводную таблицу предложений и замечаний, принятых решений и их обоснований по форме, приведенной в приложении </w:t>
      </w:r>
      <w:r w:rsidR="002605AB">
        <w:rPr>
          <w:rFonts w:cs="Times New Roman"/>
        </w:rPr>
        <w:t>Г</w:t>
      </w:r>
      <w:r w:rsidRPr="002605AB">
        <w:rPr>
          <w:rFonts w:cs="Times New Roman"/>
        </w:rPr>
        <w:t xml:space="preserve">, оформляют окончательную редакцию протокола. </w:t>
      </w:r>
    </w:p>
    <w:p w:rsidR="00366CAC" w:rsidRPr="001F06BE" w:rsidRDefault="00366CAC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</w:p>
    <w:p w:rsidR="00366CAC" w:rsidRDefault="007B178D" w:rsidP="007B178D">
      <w:pPr>
        <w:pStyle w:val="a1"/>
        <w:widowControl/>
        <w:spacing w:before="15" w:after="15"/>
        <w:ind w:left="15" w:right="15"/>
        <w:rPr>
          <w:rFonts w:cs="Times New Roman"/>
          <w:b/>
          <w:bCs/>
        </w:rPr>
      </w:pPr>
      <w:r>
        <w:rPr>
          <w:rFonts w:cs="Times New Roman"/>
          <w:b/>
          <w:bCs/>
        </w:rPr>
        <w:t>12.</w:t>
      </w:r>
      <w:r w:rsidR="00366CAC" w:rsidRPr="001F06BE">
        <w:rPr>
          <w:rFonts w:cs="Times New Roman"/>
          <w:b/>
          <w:bCs/>
        </w:rPr>
        <w:t>Приложения</w:t>
      </w:r>
    </w:p>
    <w:p w:rsidR="002605AB" w:rsidRDefault="002605AB" w:rsidP="002A598F">
      <w:pPr>
        <w:pStyle w:val="a1"/>
        <w:widowControl/>
        <w:spacing w:before="15" w:after="15"/>
        <w:ind w:right="15"/>
        <w:rPr>
          <w:rFonts w:cs="Times New Roman"/>
          <w:b/>
          <w:bCs/>
        </w:rPr>
      </w:pP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jc w:val="right"/>
        <w:rPr>
          <w:rFonts w:cs="Times New Roman"/>
          <w:color w:val="000000"/>
        </w:rPr>
      </w:pPr>
      <w:r w:rsidRPr="001F06BE">
        <w:rPr>
          <w:rFonts w:cs="Times New Roman"/>
          <w:color w:val="000000"/>
        </w:rPr>
        <w:t>Приложение</w:t>
      </w:r>
      <w:proofErr w:type="gramStart"/>
      <w:r w:rsidRPr="001F06BE">
        <w:rPr>
          <w:rFonts w:cs="Times New Roman"/>
          <w:color w:val="000000"/>
        </w:rPr>
        <w:t xml:space="preserve"> А</w:t>
      </w:r>
      <w:proofErr w:type="gramEnd"/>
      <w:r w:rsidRPr="001F06BE">
        <w:rPr>
          <w:rFonts w:cs="Times New Roman"/>
          <w:color w:val="000000"/>
        </w:rPr>
        <w:t xml:space="preserve"> (обязательное)</w:t>
      </w: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jc w:val="center"/>
        <w:rPr>
          <w:rFonts w:cs="Times New Roman"/>
          <w:b/>
          <w:bCs/>
          <w:color w:val="000000"/>
        </w:rPr>
      </w:pP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b/>
          <w:bCs/>
          <w:color w:val="000000"/>
        </w:rPr>
        <w:t>Критерии оценки диагностических, лечебных, профилактических, реабилитационных медицинских технологий</w:t>
      </w: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rPr>
          <w:rFonts w:cs="Times New Roman"/>
          <w:color w:val="000080"/>
        </w:rPr>
      </w:pP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color w:val="000000"/>
        </w:rPr>
        <w:t>При включении в протокол медицинских технологий разработчики в соответствующих разделах протокола должны указывать показатели, характеризующие:</w:t>
      </w:r>
      <w:r w:rsidRPr="001F06BE">
        <w:rPr>
          <w:rFonts w:cs="Times New Roman"/>
          <w:color w:val="000080"/>
        </w:rPr>
        <w:br/>
      </w: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rPr>
          <w:rFonts w:cs="Times New Roman"/>
          <w:color w:val="000080"/>
        </w:rPr>
      </w:pPr>
      <w:r w:rsidRPr="001F06BE">
        <w:rPr>
          <w:rFonts w:cs="Times New Roman"/>
          <w:b/>
          <w:bCs/>
          <w:color w:val="000000"/>
        </w:rPr>
        <w:t>для методов диагностики:</w:t>
      </w: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color w:val="000000"/>
        </w:rPr>
        <w:t>чувствительность метода — частоту положительных результатов диагностики при наличии заболевания;</w:t>
      </w:r>
      <w:r w:rsidRPr="001F06BE">
        <w:rPr>
          <w:rFonts w:cs="Times New Roman"/>
          <w:color w:val="000080"/>
        </w:rPr>
        <w:br/>
        <w:t xml:space="preserve">- </w:t>
      </w:r>
      <w:r w:rsidRPr="001F06BE">
        <w:rPr>
          <w:rFonts w:cs="Times New Roman"/>
          <w:color w:val="000000"/>
        </w:rPr>
        <w:t>специфичность метода — частоту отрицательных результатов диагностики при отсутствии заболевания;</w:t>
      </w:r>
      <w:r w:rsidRPr="001F06BE">
        <w:rPr>
          <w:rFonts w:cs="Times New Roman"/>
          <w:color w:val="000080"/>
        </w:rPr>
        <w:br/>
        <w:t xml:space="preserve">- </w:t>
      </w:r>
      <w:r w:rsidRPr="001F06BE">
        <w:rPr>
          <w:rFonts w:cs="Times New Roman"/>
          <w:color w:val="000000"/>
        </w:rPr>
        <w:t>прогностическую ценность метода — вероятность наличия заболевания при положительном результате и вероятность отсутствия при отрицательном результате диагностики;</w:t>
      </w:r>
      <w:r w:rsidRPr="001F06BE">
        <w:rPr>
          <w:rFonts w:cs="Times New Roman"/>
          <w:color w:val="000080"/>
        </w:rPr>
        <w:br/>
        <w:t xml:space="preserve">- </w:t>
      </w:r>
      <w:r w:rsidRPr="001F06BE">
        <w:rPr>
          <w:rFonts w:cs="Times New Roman"/>
          <w:color w:val="000000"/>
        </w:rPr>
        <w:t>отношение правдоподобия — отношение вероятности события при наличии некоего условия к вероятности события без этого условия (например, отношение частоты симптома при наличии болезни к частоте симптома в отсутствие болезни):</w:t>
      </w:r>
      <w:r w:rsidRPr="001F06BE">
        <w:rPr>
          <w:rFonts w:cs="Times New Roman"/>
          <w:color w:val="000080"/>
        </w:rPr>
        <w:br/>
      </w: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rPr>
          <w:rFonts w:cs="Times New Roman"/>
          <w:color w:val="000080"/>
        </w:rPr>
      </w:pPr>
      <w:r w:rsidRPr="001F06BE">
        <w:rPr>
          <w:rFonts w:cs="Times New Roman"/>
          <w:b/>
          <w:bCs/>
          <w:color w:val="000000"/>
        </w:rPr>
        <w:t>для методов профилактики, лечения и реабилитации:</w:t>
      </w:r>
      <w:r w:rsidRPr="001F06BE">
        <w:rPr>
          <w:rFonts w:cs="Times New Roman"/>
          <w:color w:val="000080"/>
        </w:rPr>
        <w:br/>
        <w:t xml:space="preserve">- </w:t>
      </w:r>
      <w:r w:rsidRPr="001F06BE">
        <w:rPr>
          <w:rFonts w:cs="Times New Roman"/>
          <w:color w:val="000000"/>
        </w:rPr>
        <w:t>действенность метода — частоту дока за иных положительных результатов профилактики, лечения и реабилитации в искусственно созданных экспериментальных условиях;</w:t>
      </w:r>
      <w:r w:rsidRPr="001F06BE">
        <w:rPr>
          <w:rFonts w:cs="Times New Roman"/>
          <w:color w:val="000080"/>
        </w:rPr>
        <w:br/>
        <w:t xml:space="preserve">- </w:t>
      </w:r>
      <w:r w:rsidRPr="001F06BE">
        <w:rPr>
          <w:rFonts w:cs="Times New Roman"/>
          <w:color w:val="000000"/>
        </w:rPr>
        <w:t>эффективность метода — частоту доказанных положительных результатов профилактики, лечения и реабилитации в условиях клинической практики.</w:t>
      </w:r>
      <w:r w:rsidRPr="001F06BE">
        <w:rPr>
          <w:rFonts w:cs="Times New Roman"/>
          <w:color w:val="000080"/>
        </w:rPr>
        <w:br/>
      </w: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rPr>
          <w:rFonts w:cs="Times New Roman"/>
          <w:color w:val="000080"/>
        </w:rPr>
      </w:pPr>
      <w:r w:rsidRPr="001F06BE">
        <w:rPr>
          <w:rFonts w:cs="Times New Roman"/>
          <w:b/>
          <w:bCs/>
          <w:color w:val="000000"/>
        </w:rPr>
        <w:t>для лекарственных средств дополнительно указывают:</w:t>
      </w: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color w:val="000000"/>
        </w:rPr>
        <w:t>- терапевтическую эквивалентность лекарственного средства — близость получаемых терапевтических эффектов при применении схожих по лечебным действиям лекарственных средств, не являющихся аналогами;</w:t>
      </w: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color w:val="000000"/>
        </w:rPr>
        <w:t xml:space="preserve">- биоэквивалентность лекарственного средства — результаты сравнительных исследований </w:t>
      </w:r>
      <w:proofErr w:type="spellStart"/>
      <w:r w:rsidRPr="001F06BE">
        <w:rPr>
          <w:rFonts w:cs="Times New Roman"/>
          <w:color w:val="000000"/>
        </w:rPr>
        <w:t>биодоступности</w:t>
      </w:r>
      <w:proofErr w:type="spellEnd"/>
      <w:r w:rsidRPr="001F06BE">
        <w:rPr>
          <w:rFonts w:cs="Times New Roman"/>
          <w:color w:val="000000"/>
        </w:rPr>
        <w:t xml:space="preserve"> лекарственного средства с эталоном, </w:t>
      </w:r>
      <w:proofErr w:type="spellStart"/>
      <w:r w:rsidRPr="001F06BE">
        <w:rPr>
          <w:rFonts w:cs="Times New Roman"/>
          <w:color w:val="000000"/>
        </w:rPr>
        <w:t>имвюшим</w:t>
      </w:r>
      <w:proofErr w:type="spellEnd"/>
      <w:r w:rsidRPr="001F06BE">
        <w:rPr>
          <w:rFonts w:cs="Times New Roman"/>
          <w:color w:val="000000"/>
        </w:rPr>
        <w:t xml:space="preserve"> общее с ним международное непатентованное наименование (аналог):</w:t>
      </w:r>
      <w:r w:rsidRPr="001F06BE">
        <w:rPr>
          <w:rFonts w:cs="Times New Roman"/>
          <w:color w:val="000080"/>
        </w:rPr>
        <w:br/>
      </w: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rPr>
          <w:rFonts w:cs="Times New Roman"/>
          <w:color w:val="000080"/>
        </w:rPr>
      </w:pPr>
      <w:r w:rsidRPr="001F06BE">
        <w:rPr>
          <w:rFonts w:cs="Times New Roman"/>
          <w:b/>
          <w:bCs/>
          <w:color w:val="000000"/>
        </w:rPr>
        <w:t>для методов скрининга:</w:t>
      </w:r>
      <w:r w:rsidRPr="001F06BE">
        <w:rPr>
          <w:rFonts w:cs="Times New Roman"/>
          <w:color w:val="000080"/>
        </w:rPr>
        <w:br/>
        <w:t xml:space="preserve">- </w:t>
      </w:r>
      <w:r w:rsidRPr="001F06BE">
        <w:rPr>
          <w:rFonts w:cs="Times New Roman"/>
          <w:color w:val="000000"/>
        </w:rPr>
        <w:t>характеристики теста, который предлагается использовать для скрининга (чувствительность, специфичность);</w:t>
      </w:r>
      <w:r w:rsidRPr="001F06BE">
        <w:rPr>
          <w:rFonts w:cs="Times New Roman"/>
          <w:color w:val="000080"/>
        </w:rPr>
        <w:br/>
        <w:t xml:space="preserve">- </w:t>
      </w:r>
      <w:r w:rsidRPr="001F06BE">
        <w:rPr>
          <w:rFonts w:cs="Times New Roman"/>
          <w:color w:val="000000"/>
        </w:rPr>
        <w:t>распространенность болезни в популяции, которую предлагается обследовать, положительную прогностическую ценность теста.</w:t>
      </w:r>
      <w:r w:rsidRPr="001F06BE">
        <w:rPr>
          <w:rFonts w:cs="Times New Roman"/>
          <w:color w:val="000080"/>
        </w:rPr>
        <w:br/>
      </w:r>
    </w:p>
    <w:p w:rsidR="002605AB" w:rsidRPr="001F06BE" w:rsidRDefault="002605AB" w:rsidP="007B178D">
      <w:pPr>
        <w:pStyle w:val="a1"/>
        <w:widowControl/>
        <w:spacing w:before="15" w:after="15"/>
        <w:ind w:left="15" w:right="15" w:firstLine="693"/>
        <w:rPr>
          <w:rFonts w:cs="Times New Roman"/>
          <w:color w:val="000080"/>
        </w:rPr>
      </w:pPr>
      <w:r w:rsidRPr="001F06BE">
        <w:rPr>
          <w:rFonts w:cs="Times New Roman"/>
          <w:color w:val="000000"/>
        </w:rPr>
        <w:t xml:space="preserve">При </w:t>
      </w:r>
      <w:proofErr w:type="gramStart"/>
      <w:r w:rsidRPr="001F06BE">
        <w:rPr>
          <w:rFonts w:cs="Times New Roman"/>
          <w:color w:val="000000"/>
        </w:rPr>
        <w:t>включении</w:t>
      </w:r>
      <w:proofErr w:type="gramEnd"/>
      <w:r w:rsidRPr="001F06BE">
        <w:rPr>
          <w:rFonts w:cs="Times New Roman"/>
          <w:color w:val="000000"/>
        </w:rPr>
        <w:t xml:space="preserve"> а протокол всех медицинских технологий, независимо от их функционального назначения (диагностика, профилактика, лечение, реабилитация, скрининг), разработчики учитывают:</w:t>
      </w: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color w:val="000000"/>
        </w:rPr>
        <w:t>- безопасность медицинской технологии — вероятность развития нежелательных побочных эффектов;</w:t>
      </w: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color w:val="000000"/>
        </w:rPr>
        <w:t xml:space="preserve">- доступность медицинской технологии — возможность своевременного оказания медицинской помощи нуждающимся гражданам (отношение числа граждан, которые могут своевременно получить данную медицинскую помощь, к числу граждан, </w:t>
      </w:r>
      <w:r w:rsidRPr="001F06BE">
        <w:rPr>
          <w:rFonts w:cs="Times New Roman"/>
          <w:color w:val="000000"/>
        </w:rPr>
        <w:lastRenderedPageBreak/>
        <w:t>нуждающихся в получении такой медицинской помощи);</w:t>
      </w:r>
      <w:r w:rsidRPr="001F06BE">
        <w:rPr>
          <w:rFonts w:cs="Times New Roman"/>
          <w:color w:val="000080"/>
        </w:rPr>
        <w:br/>
      </w:r>
      <w:r w:rsidRPr="001F06BE">
        <w:rPr>
          <w:rFonts w:cs="Times New Roman"/>
          <w:color w:val="000000"/>
        </w:rPr>
        <w:t>- затраты на выполнение конкретной медицинской технологии и соотношение затраты/эффективность».</w:t>
      </w:r>
    </w:p>
    <w:p w:rsidR="002605AB" w:rsidRPr="001F06BE" w:rsidRDefault="002605AB" w:rsidP="002A598F">
      <w:pPr>
        <w:pStyle w:val="a1"/>
        <w:widowControl/>
        <w:spacing w:before="15" w:after="15"/>
        <w:ind w:left="15" w:right="15"/>
        <w:rPr>
          <w:rFonts w:cs="Times New Roman"/>
        </w:rPr>
      </w:pPr>
    </w:p>
    <w:p w:rsidR="002605AB" w:rsidRPr="001F06BE" w:rsidRDefault="002605AB" w:rsidP="002A598F">
      <w:pPr>
        <w:pStyle w:val="a1"/>
        <w:widowControl/>
        <w:spacing w:after="0"/>
        <w:jc w:val="right"/>
        <w:rPr>
          <w:rFonts w:cs="Times New Roman"/>
          <w:color w:val="0000FF"/>
        </w:rPr>
      </w:pPr>
      <w:r w:rsidRPr="001F06BE">
        <w:rPr>
          <w:rFonts w:cs="Times New Roman"/>
          <w:color w:val="000000"/>
        </w:rPr>
        <w:t>Приложение</w:t>
      </w:r>
      <w:proofErr w:type="gramStart"/>
      <w:r w:rsidRPr="001F06BE">
        <w:rPr>
          <w:rFonts w:cs="Times New Roman"/>
          <w:color w:val="000000"/>
        </w:rPr>
        <w:t xml:space="preserve"> Б</w:t>
      </w:r>
      <w:proofErr w:type="gramEnd"/>
      <w:r w:rsidRPr="001F06BE">
        <w:rPr>
          <w:rFonts w:cs="Times New Roman"/>
          <w:color w:val="000000"/>
        </w:rPr>
        <w:t xml:space="preserve"> (обязательное)</w:t>
      </w:r>
      <w:r w:rsidRPr="001F06BE">
        <w:rPr>
          <w:rFonts w:cs="Times New Roman"/>
          <w:color w:val="0000FF"/>
        </w:rPr>
        <w:br/>
      </w:r>
    </w:p>
    <w:p w:rsidR="002605AB" w:rsidRPr="001F06BE" w:rsidRDefault="002605AB" w:rsidP="002A598F">
      <w:pPr>
        <w:pStyle w:val="a1"/>
        <w:widowControl/>
        <w:spacing w:after="0"/>
        <w:jc w:val="center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КЛАССИФИКАТОР</w:t>
      </w:r>
    </w:p>
    <w:p w:rsidR="002605AB" w:rsidRPr="001F06BE" w:rsidRDefault="002605AB" w:rsidP="002A598F">
      <w:pPr>
        <w:pStyle w:val="a1"/>
        <w:widowControl/>
        <w:spacing w:after="0"/>
        <w:jc w:val="center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ОСЛОЖНЕНИЙ ЗАБОЛЕВАНИЙ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Мышечная система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Снижение двигательной активности (парез, контрактуры)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Исчезновение двигательной активности (паралич)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Непроизвольные сокращения (</w:t>
      </w:r>
      <w:proofErr w:type="spellStart"/>
      <w:r w:rsidRPr="001F06BE">
        <w:rPr>
          <w:rFonts w:cs="Times New Roman"/>
        </w:rPr>
        <w:t>гиперкинезия</w:t>
      </w:r>
      <w:proofErr w:type="spellEnd"/>
      <w:r w:rsidRPr="001F06BE">
        <w:rPr>
          <w:rFonts w:cs="Times New Roman"/>
        </w:rPr>
        <w:t>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Костная система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Патологические переломы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Патологический сустав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Отсутствие скелетной функции (отсутствие кости)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Суставы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 xml:space="preserve">Снижение объема движений (ограничение, </w:t>
      </w:r>
      <w:proofErr w:type="spellStart"/>
      <w:r w:rsidRPr="001F06BE">
        <w:rPr>
          <w:rFonts w:cs="Times New Roman"/>
        </w:rPr>
        <w:t>тугоподвижность</w:t>
      </w:r>
      <w:proofErr w:type="spellEnd"/>
      <w:r w:rsidRPr="001F06BE">
        <w:rPr>
          <w:rFonts w:cs="Times New Roman"/>
        </w:rPr>
        <w:t>, анкилоз сустава)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Гиперподвижность</w:t>
      </w:r>
      <w:proofErr w:type="spellEnd"/>
      <w:r w:rsidRPr="001F06BE">
        <w:rPr>
          <w:rFonts w:cs="Times New Roman"/>
        </w:rPr>
        <w:t xml:space="preserve"> (привычный вывих сустава)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Система органов кроветворения и кровь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Агранулоцитоз</w:t>
      </w:r>
      <w:proofErr w:type="spellEnd"/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Анемический синдром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Тромбоцитопения с кровоточивостью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Иммунная система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Гуморальный иммунодефицит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Клеточный иммунодефицит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Верхние дыхательные пути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Асфиксия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Нижние дыхательные пути, легочная ткань и плевра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Острая легочная недостаточность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Хроническая легочная недостаточность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Пневмоторакс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Гидроторакс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Сердце и перикард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Острая сердечная недостаточность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Хроническая сердечная недостаточность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Блокады сердца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Эктопические ритмы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Фибрилляция желудочков или асистолия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Тампонада сердца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Констрикция</w:t>
      </w:r>
      <w:proofErr w:type="spellEnd"/>
      <w:r w:rsidRPr="001F06BE">
        <w:rPr>
          <w:rFonts w:cs="Times New Roman"/>
        </w:rPr>
        <w:t xml:space="preserve"> перикарда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proofErr w:type="spellStart"/>
      <w:r w:rsidRPr="001F06BE">
        <w:rPr>
          <w:rFonts w:cs="Times New Roman"/>
          <w:b/>
          <w:bCs/>
        </w:rPr>
        <w:t>Медиастинум</w:t>
      </w:r>
      <w:proofErr w:type="spellEnd"/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Компрессионный синдром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lastRenderedPageBreak/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Крупные кровеносные сосуды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Сосудистый коллапс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Артериальная недостаточность (перемежающаяся хромота)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Недостаточность венозного оттока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Кровотечение из сосуда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Система микроциркуляции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Кровоточивость (пурпура)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Микротромбообразование</w:t>
      </w:r>
      <w:proofErr w:type="spellEnd"/>
      <w:r w:rsidRPr="001F06BE">
        <w:rPr>
          <w:rFonts w:cs="Times New Roman"/>
        </w:rPr>
        <w:t xml:space="preserve"> (ДВС-синдром)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Печень и желчевыводящие пути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Острая печеночная недостаточность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Печеночная энцефалопатия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Гипертония в системе портальной вены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Белково</w:t>
      </w:r>
      <w:proofErr w:type="spellEnd"/>
      <w:r w:rsidRPr="001F06BE">
        <w:rPr>
          <w:rFonts w:cs="Times New Roman"/>
        </w:rPr>
        <w:t>-синтетическая недостаточность печени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Поджелудочная железа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Гипогликемия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Гипергликемия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Пищевод, желудок, 12-перстная кишка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Пищеводное кровотечение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Желудочное кровотечение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Кровотечение из 12-перегной кишки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желудочного пищеварения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пассажа пищи по пищеводу, желудку или 12-перегной кишке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 xml:space="preserve">Нарушение целостности стенки (перфорация, </w:t>
      </w:r>
      <w:proofErr w:type="spellStart"/>
      <w:r w:rsidRPr="001F06BE">
        <w:rPr>
          <w:rFonts w:cs="Times New Roman"/>
        </w:rPr>
        <w:t>пенетрация</w:t>
      </w:r>
      <w:proofErr w:type="spellEnd"/>
      <w:r w:rsidRPr="001F06BE">
        <w:rPr>
          <w:rFonts w:cs="Times New Roman"/>
        </w:rPr>
        <w:t xml:space="preserve"> язвы)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Тонкий кишечник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Синдром нарушенного всасывания в тонком кишечнике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Дисбактериоз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Кровотечение тонкокишечное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 xml:space="preserve">Нарушение целостности стенки (перфорация, </w:t>
      </w:r>
      <w:proofErr w:type="spellStart"/>
      <w:r w:rsidRPr="001F06BE">
        <w:rPr>
          <w:rFonts w:cs="Times New Roman"/>
        </w:rPr>
        <w:t>пенетрация</w:t>
      </w:r>
      <w:proofErr w:type="spellEnd"/>
      <w:r w:rsidRPr="001F06BE">
        <w:rPr>
          <w:rFonts w:cs="Times New Roman"/>
        </w:rPr>
        <w:t xml:space="preserve"> язвы)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Тонкокишечная непроходимость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Толстый кишечник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Кровотечение из толстого кишечника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Синдром нарушенного всасывания в толстом кишечнике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 xml:space="preserve">Нарушение целостности стенки (перфорация, </w:t>
      </w:r>
      <w:proofErr w:type="spellStart"/>
      <w:r w:rsidRPr="001F06BE">
        <w:rPr>
          <w:rFonts w:cs="Times New Roman"/>
        </w:rPr>
        <w:t>пенетрация</w:t>
      </w:r>
      <w:proofErr w:type="spellEnd"/>
      <w:r w:rsidRPr="001F06BE">
        <w:rPr>
          <w:rFonts w:cs="Times New Roman"/>
        </w:rPr>
        <w:t xml:space="preserve"> язвы)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Толстокишечная непроходимость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Сигмовидная и прямая кишка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Запор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Диарея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Недержание кала (нарушение функции тазовых органов)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Кровотечение прямокишечное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Женские половые органы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менструального цикла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Бесплодие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Кровотечение гинекологическое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lastRenderedPageBreak/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Мужские половые органы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Импотенция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Нарушения эякуляции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Железы внутренней секреции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Тиреотоксический криз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Гипотиреоидная</w:t>
      </w:r>
      <w:proofErr w:type="spellEnd"/>
      <w:r w:rsidRPr="001F06BE">
        <w:rPr>
          <w:rFonts w:cs="Times New Roman"/>
        </w:rPr>
        <w:t xml:space="preserve"> кома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Гиперкальциемическая</w:t>
      </w:r>
      <w:proofErr w:type="spellEnd"/>
      <w:r w:rsidRPr="001F06BE">
        <w:rPr>
          <w:rFonts w:cs="Times New Roman"/>
        </w:rPr>
        <w:t xml:space="preserve"> кома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Гипокальциемия</w:t>
      </w:r>
      <w:proofErr w:type="spellEnd"/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Центральная нервная система и головной мозг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Нарушения равновесия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Выпадение речевой функции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Акалькулия</w:t>
      </w:r>
      <w:proofErr w:type="spellEnd"/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Амнезия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внутричерепного давления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Органы слуха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Снижение слуха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Потеря слуха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Органы зрения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Снижение остроты зрения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Слепота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Кровоизлияние в ткань оболочек глаза и в конъюнктиву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Кровоизлияние в переднюю камеру (</w:t>
      </w:r>
      <w:proofErr w:type="spellStart"/>
      <w:r w:rsidRPr="001F06BE">
        <w:rPr>
          <w:rFonts w:cs="Times New Roman"/>
        </w:rPr>
        <w:t>гифема</w:t>
      </w:r>
      <w:proofErr w:type="spellEnd"/>
      <w:r w:rsidRPr="001F06BE">
        <w:rPr>
          <w:rFonts w:cs="Times New Roman"/>
        </w:rPr>
        <w:t>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Кровоизлияние в стекловидное тело (</w:t>
      </w:r>
      <w:proofErr w:type="spellStart"/>
      <w:r w:rsidRPr="001F06BE">
        <w:rPr>
          <w:rFonts w:cs="Times New Roman"/>
        </w:rPr>
        <w:t>гемофтальм</w:t>
      </w:r>
      <w:proofErr w:type="spellEnd"/>
      <w:r w:rsidRPr="001F06BE">
        <w:rPr>
          <w:rFonts w:cs="Times New Roman"/>
        </w:rPr>
        <w:t>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Неоваскуляризация</w:t>
      </w:r>
      <w:proofErr w:type="spellEnd"/>
      <w:r w:rsidRPr="001F06BE">
        <w:rPr>
          <w:rFonts w:cs="Times New Roman"/>
        </w:rPr>
        <w:t xml:space="preserve"> оболочек глаза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Артериальная недостаточность сетчатки, зрительного нерва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Венозная недостаточность сетчатки, зрительного нерва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Экссудация белка, лейкоцитов во влагу передней камеры (</w:t>
      </w:r>
      <w:proofErr w:type="spellStart"/>
      <w:r w:rsidRPr="001F06BE">
        <w:rPr>
          <w:rFonts w:cs="Times New Roman"/>
        </w:rPr>
        <w:t>гипопион</w:t>
      </w:r>
      <w:proofErr w:type="spellEnd"/>
      <w:r w:rsidRPr="001F06BE">
        <w:rPr>
          <w:rFonts w:cs="Times New Roman"/>
        </w:rPr>
        <w:t>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Экссудация белка, лейкоцитов в стекловидное тело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Образование спаек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Повышение внутриглазного давления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Понижение внутриглазного давления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реакции зрачка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подвижности глазодвигательных мышц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аккомодации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Изменение положения глазного яблока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Помутнение преломляющих сред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Перфорация, разрыв оболочки глаза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Компрессия, атрофия зрительного нерва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Субатрофия</w:t>
      </w:r>
      <w:proofErr w:type="spellEnd"/>
      <w:r w:rsidRPr="001F06BE">
        <w:rPr>
          <w:rFonts w:cs="Times New Roman"/>
        </w:rPr>
        <w:t>, атрофия глазного яблока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Отслойка сетчатки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Орган обоняния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Исчезновение обоняния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Носовое кровотечение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Почки и мочевыделительный тракт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Острая почечная недостаточность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lastRenderedPageBreak/>
        <w:t>Хроническая почечная недостаточность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Острая задержка мочи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Недержание мочи (нарушение функции тазовых органов)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proofErr w:type="spellStart"/>
      <w:r w:rsidRPr="001F06BE">
        <w:rPr>
          <w:rFonts w:cs="Times New Roman"/>
        </w:rPr>
        <w:t>Обтурация</w:t>
      </w:r>
      <w:proofErr w:type="spellEnd"/>
      <w:r w:rsidRPr="001F06BE">
        <w:rPr>
          <w:rFonts w:cs="Times New Roman"/>
        </w:rPr>
        <w:t xml:space="preserve"> мочеточника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Дизурия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 xml:space="preserve">Полиурия и </w:t>
      </w:r>
      <w:proofErr w:type="spellStart"/>
      <w:r w:rsidRPr="001F06BE">
        <w:rPr>
          <w:rFonts w:cs="Times New Roman"/>
        </w:rPr>
        <w:t>никтурия</w:t>
      </w:r>
      <w:proofErr w:type="spellEnd"/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 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Психическая сфера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познавательных функций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 xml:space="preserve">Нарушение </w:t>
      </w:r>
      <w:proofErr w:type="spellStart"/>
      <w:r w:rsidRPr="001F06BE">
        <w:rPr>
          <w:rFonts w:cs="Times New Roman"/>
        </w:rPr>
        <w:t>мнестико</w:t>
      </w:r>
      <w:proofErr w:type="spellEnd"/>
      <w:r w:rsidRPr="001F06BE">
        <w:rPr>
          <w:rFonts w:cs="Times New Roman"/>
        </w:rPr>
        <w:t>-интеллектуальных функций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эмоциональных функций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Нарушение поведения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Расстройство личностной целостности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Расстройства адаптации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Неуточненные органы и системы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Отечно-асцитический синдром (анасарка)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Отечный синдром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Шок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  <w:r w:rsidRPr="001F06BE">
        <w:rPr>
          <w:rFonts w:cs="Times New Roman"/>
        </w:rPr>
        <w:t>Кахексия</w:t>
      </w:r>
    </w:p>
    <w:p w:rsidR="007B178D" w:rsidRDefault="002605AB" w:rsidP="007B178D">
      <w:pPr>
        <w:pStyle w:val="a1"/>
        <w:widowControl/>
        <w:spacing w:after="0"/>
        <w:ind w:left="15" w:right="15"/>
        <w:jc w:val="both"/>
        <w:rPr>
          <w:rStyle w:val="a7"/>
          <w:rFonts w:cs="Times New Roman"/>
          <w:i w:val="0"/>
        </w:rPr>
      </w:pPr>
      <w:proofErr w:type="gramStart"/>
      <w:r w:rsidRPr="001F06BE">
        <w:rPr>
          <w:rStyle w:val="a7"/>
          <w:rFonts w:cs="Times New Roman"/>
          <w:i w:val="0"/>
        </w:rPr>
        <w:t>Без</w:t>
      </w:r>
      <w:proofErr w:type="gramEnd"/>
      <w:r w:rsidRPr="001F06BE">
        <w:rPr>
          <w:rStyle w:val="a7"/>
          <w:rFonts w:cs="Times New Roman"/>
          <w:i w:val="0"/>
        </w:rPr>
        <w:t xml:space="preserve"> </w:t>
      </w:r>
      <w:r w:rsidR="007B178D">
        <w:rPr>
          <w:rStyle w:val="a7"/>
          <w:rFonts w:cs="Times New Roman"/>
          <w:i w:val="0"/>
        </w:rPr>
        <w:t>осложнении</w:t>
      </w:r>
    </w:p>
    <w:p w:rsidR="002605AB" w:rsidRPr="007B178D" w:rsidRDefault="002605AB" w:rsidP="007B178D">
      <w:pPr>
        <w:pStyle w:val="a1"/>
        <w:widowControl/>
        <w:spacing w:after="0"/>
        <w:ind w:left="15" w:right="15"/>
        <w:jc w:val="right"/>
        <w:rPr>
          <w:rStyle w:val="a7"/>
          <w:rFonts w:cs="Times New Roman"/>
          <w:i w:val="0"/>
        </w:rPr>
      </w:pPr>
      <w:r w:rsidRPr="001F06BE">
        <w:rPr>
          <w:rStyle w:val="a7"/>
          <w:rFonts w:cs="Times New Roman"/>
          <w:i w:val="0"/>
          <w:color w:val="000000"/>
        </w:rPr>
        <w:t>Приложение</w:t>
      </w:r>
      <w:proofErr w:type="gramStart"/>
      <w:r w:rsidR="00084D3C">
        <w:rPr>
          <w:rStyle w:val="a7"/>
          <w:rFonts w:cs="Times New Roman"/>
          <w:i w:val="0"/>
          <w:color w:val="000000"/>
        </w:rPr>
        <w:t xml:space="preserve"> </w:t>
      </w:r>
      <w:r>
        <w:rPr>
          <w:rStyle w:val="a7"/>
          <w:rFonts w:cs="Times New Roman"/>
          <w:i w:val="0"/>
          <w:color w:val="000000"/>
        </w:rPr>
        <w:t>В</w:t>
      </w:r>
      <w:proofErr w:type="gramEnd"/>
      <w:r w:rsidRPr="001F06BE">
        <w:rPr>
          <w:rStyle w:val="a7"/>
          <w:rFonts w:cs="Times New Roman"/>
          <w:i w:val="0"/>
          <w:color w:val="000000"/>
        </w:rPr>
        <w:t xml:space="preserve"> (обязательное)</w:t>
      </w:r>
    </w:p>
    <w:p w:rsidR="002605AB" w:rsidRPr="001F06BE" w:rsidRDefault="002605AB" w:rsidP="002A598F">
      <w:pPr>
        <w:pStyle w:val="a1"/>
        <w:widowControl/>
        <w:ind w:firstLine="300"/>
        <w:jc w:val="center"/>
        <w:rPr>
          <w:rStyle w:val="a7"/>
          <w:rFonts w:cs="Times New Roman"/>
          <w:b/>
          <w:bCs/>
          <w:i w:val="0"/>
          <w:color w:val="000000"/>
        </w:rPr>
      </w:pPr>
      <w:r w:rsidRPr="001F06BE">
        <w:rPr>
          <w:rStyle w:val="a7"/>
          <w:rFonts w:cs="Times New Roman"/>
          <w:b/>
          <w:bCs/>
          <w:i w:val="0"/>
          <w:color w:val="000000"/>
        </w:rPr>
        <w:t>Классификатор исходов заболевания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015"/>
        <w:gridCol w:w="6075"/>
      </w:tblGrid>
      <w:tr w:rsidR="002605AB" w:rsidRPr="001F06BE" w:rsidTr="00B303FA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№</w:t>
            </w:r>
          </w:p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proofErr w:type="gramStart"/>
            <w:r w:rsidRPr="001F06BE">
              <w:rPr>
                <w:rFonts w:cs="Times New Roman"/>
              </w:rPr>
              <w:t>п</w:t>
            </w:r>
            <w:proofErr w:type="gramEnd"/>
            <w:r w:rsidRPr="001F06BE">
              <w:rPr>
                <w:rFonts w:cs="Times New Roman"/>
              </w:rPr>
              <w:t>/п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Наименование исхода</w:t>
            </w:r>
          </w:p>
        </w:tc>
        <w:tc>
          <w:tcPr>
            <w:tcW w:w="6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Общая характеристика исхода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1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Восстановление здоровья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При остром заболевании полное исчезновение всех симптомов, отсутствие остаточных явлений, астении и т.д.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Выздоровление с полным восстановлением физиологического процесса или функции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При остром заболевании полное исчезновение всех симптомов, могут иметь место остаточные явления, астения и т.д.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3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Выздоровление с частичным нарушением физиологического процесса, функции или потери части органа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При остром заболевании практически полное исчезновение всех симптомов, но имеют место остаточные явления в виде частичных нарушений отдельных функций или потеря части органа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4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Выздоровление с полным нарушением физиологического процесса, функции или потерей части органа 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При остром заболевании практически полное исчезновение всех симптомов, но имеет место полная потеря отдельных функций или утрата органа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5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Ремиссия 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Полное исчезновение клинических, лабораторных и инструментальных признаков хронического заболевания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6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Улучшение состояния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Уменьшение выраженности симптоматики без излечения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7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Стабилизация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Отсутствие как положительной, так и отрицательной динамики в течени</w:t>
            </w:r>
            <w:proofErr w:type="gramStart"/>
            <w:r w:rsidRPr="001F06BE">
              <w:rPr>
                <w:rStyle w:val="a7"/>
                <w:rFonts w:cs="Times New Roman"/>
                <w:i w:val="0"/>
                <w:color w:val="000000"/>
              </w:rPr>
              <w:t>и</w:t>
            </w:r>
            <w:proofErr w:type="gramEnd"/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 хронического заболевания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8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Компенсация функции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Частичное или полное замещение утраченной в результате болезни функции органа или ткани после трансплантации (протезирования органа или ткани, </w:t>
            </w:r>
            <w:proofErr w:type="spellStart"/>
            <w:r w:rsidRPr="001F06BE">
              <w:rPr>
                <w:rStyle w:val="a7"/>
                <w:rFonts w:cs="Times New Roman"/>
                <w:i w:val="0"/>
                <w:color w:val="000000"/>
              </w:rPr>
              <w:t>бужирования</w:t>
            </w:r>
            <w:proofErr w:type="spellEnd"/>
            <w:r w:rsidRPr="001F06BE">
              <w:rPr>
                <w:rStyle w:val="a7"/>
                <w:rFonts w:cs="Times New Roman"/>
                <w:i w:val="0"/>
                <w:color w:val="000000"/>
              </w:rPr>
              <w:t>, имплантации)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lastRenderedPageBreak/>
              <w:t>9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proofErr w:type="spellStart"/>
            <w:r w:rsidRPr="001F06BE">
              <w:rPr>
                <w:rStyle w:val="a7"/>
                <w:rFonts w:cs="Times New Roman"/>
                <w:i w:val="0"/>
                <w:color w:val="000000"/>
              </w:rPr>
              <w:t>Хронизация</w:t>
            </w:r>
            <w:proofErr w:type="spellEnd"/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Переход острого процесса </w:t>
            </w:r>
            <w:proofErr w:type="gramStart"/>
            <w:r w:rsidRPr="001F06BE">
              <w:rPr>
                <w:rStyle w:val="a7"/>
                <w:rFonts w:cs="Times New Roman"/>
                <w:i w:val="0"/>
                <w:color w:val="000000"/>
              </w:rPr>
              <w:t>в</w:t>
            </w:r>
            <w:proofErr w:type="gramEnd"/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 хронический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10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Прогрессирование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Нарастание симптоматики, появление новых осложнений, ухудшение течения процесса при остром или хроническом заболевании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11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Отсутствие эффекта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Отсутствие видимого положительного ответа при проведении терапии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12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Развитие ятрогенных осложнений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Появление новых заболеваний или осложнений, обусловленных проводимой терапией: отторжение органа или трансплантата, аллергическая реакция и т.д. 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13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Развитие нового </w:t>
            </w:r>
            <w:proofErr w:type="spellStart"/>
            <w:r w:rsidRPr="001F06BE">
              <w:rPr>
                <w:rStyle w:val="a7"/>
                <w:rFonts w:cs="Times New Roman"/>
                <w:i w:val="0"/>
                <w:color w:val="000000"/>
              </w:rPr>
              <w:t>заболеввния</w:t>
            </w:r>
            <w:proofErr w:type="spellEnd"/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, </w:t>
            </w:r>
            <w:proofErr w:type="spellStart"/>
            <w:r w:rsidRPr="001F06BE">
              <w:rPr>
                <w:rStyle w:val="a7"/>
                <w:rFonts w:cs="Times New Roman"/>
                <w:i w:val="0"/>
                <w:color w:val="000000"/>
              </w:rPr>
              <w:t>связонного</w:t>
            </w:r>
            <w:proofErr w:type="spellEnd"/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 с основным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Присоединение нового заболевания, появление которого </w:t>
            </w:r>
            <w:proofErr w:type="spellStart"/>
            <w:r w:rsidRPr="001F06BE">
              <w:rPr>
                <w:rStyle w:val="a7"/>
                <w:rFonts w:cs="Times New Roman"/>
                <w:i w:val="0"/>
                <w:color w:val="000000"/>
              </w:rPr>
              <w:t>этиологически</w:t>
            </w:r>
            <w:proofErr w:type="spellEnd"/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 или </w:t>
            </w:r>
            <w:proofErr w:type="spellStart"/>
            <w:r w:rsidRPr="001F06BE">
              <w:rPr>
                <w:rStyle w:val="a7"/>
                <w:rFonts w:cs="Times New Roman"/>
                <w:i w:val="0"/>
                <w:color w:val="000000"/>
              </w:rPr>
              <w:t>патогенетически</w:t>
            </w:r>
            <w:proofErr w:type="spellEnd"/>
            <w:r w:rsidRPr="001F06BE">
              <w:rPr>
                <w:rStyle w:val="a7"/>
                <w:rFonts w:cs="Times New Roman"/>
                <w:i w:val="0"/>
                <w:color w:val="000000"/>
              </w:rPr>
              <w:t xml:space="preserve"> связано с исходным заболеванием</w:t>
            </w:r>
          </w:p>
        </w:tc>
      </w:tr>
      <w:tr w:rsidR="002605AB" w:rsidRPr="001F06BE" w:rsidTr="00B303F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rPr>
                <w:rFonts w:cs="Times New Roman"/>
              </w:rPr>
            </w:pPr>
            <w:r w:rsidRPr="001F06BE">
              <w:rPr>
                <w:rFonts w:cs="Times New Roman"/>
              </w:rPr>
              <w:t>14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Летальный исход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7B178D">
            <w:pPr>
              <w:pStyle w:val="a1"/>
              <w:widowControl/>
              <w:spacing w:after="0" w:line="240" w:lineRule="exact"/>
              <w:ind w:firstLine="301"/>
              <w:jc w:val="both"/>
              <w:rPr>
                <w:rStyle w:val="a7"/>
                <w:rFonts w:cs="Times New Roman"/>
                <w:i w:val="0"/>
                <w:color w:val="000000"/>
              </w:rPr>
            </w:pPr>
            <w:r w:rsidRPr="001F06BE">
              <w:rPr>
                <w:rStyle w:val="a7"/>
                <w:rFonts w:cs="Times New Roman"/>
                <w:i w:val="0"/>
                <w:color w:val="000000"/>
              </w:rPr>
              <w:t>исход наступление смерти в результате заболевания</w:t>
            </w:r>
          </w:p>
        </w:tc>
      </w:tr>
    </w:tbl>
    <w:p w:rsidR="002605AB" w:rsidRPr="001F06BE" w:rsidRDefault="002605AB" w:rsidP="002A598F">
      <w:pPr>
        <w:pStyle w:val="a1"/>
        <w:widowControl/>
        <w:ind w:firstLine="300"/>
        <w:jc w:val="both"/>
        <w:rPr>
          <w:rFonts w:cs="Times New Roman"/>
        </w:rPr>
      </w:pPr>
    </w:p>
    <w:p w:rsidR="002605AB" w:rsidRDefault="002605AB" w:rsidP="002A598F">
      <w:pPr>
        <w:pStyle w:val="a1"/>
        <w:widowControl/>
        <w:spacing w:after="0"/>
        <w:jc w:val="right"/>
        <w:rPr>
          <w:rFonts w:cs="Times New Roman"/>
        </w:rPr>
      </w:pPr>
    </w:p>
    <w:p w:rsidR="007B178D" w:rsidRDefault="007B178D" w:rsidP="002A598F">
      <w:pPr>
        <w:pStyle w:val="a1"/>
        <w:widowControl/>
        <w:spacing w:after="0"/>
        <w:jc w:val="right"/>
        <w:rPr>
          <w:rFonts w:cs="Times New Roman"/>
        </w:rPr>
      </w:pPr>
    </w:p>
    <w:p w:rsidR="007B178D" w:rsidRDefault="007B178D" w:rsidP="002A598F">
      <w:pPr>
        <w:pStyle w:val="a1"/>
        <w:widowControl/>
        <w:spacing w:after="0"/>
        <w:jc w:val="right"/>
        <w:rPr>
          <w:rFonts w:cs="Times New Roman"/>
        </w:rPr>
      </w:pPr>
    </w:p>
    <w:p w:rsidR="007B178D" w:rsidRDefault="007B178D" w:rsidP="002A598F">
      <w:pPr>
        <w:pStyle w:val="a1"/>
        <w:widowControl/>
        <w:spacing w:after="0"/>
        <w:jc w:val="right"/>
        <w:rPr>
          <w:rFonts w:cs="Times New Roman"/>
        </w:rPr>
      </w:pPr>
    </w:p>
    <w:p w:rsidR="007B178D" w:rsidRDefault="007B178D" w:rsidP="002A598F">
      <w:pPr>
        <w:pStyle w:val="a1"/>
        <w:widowControl/>
        <w:spacing w:after="0"/>
        <w:jc w:val="right"/>
        <w:rPr>
          <w:rFonts w:cs="Times New Roman"/>
        </w:rPr>
      </w:pPr>
    </w:p>
    <w:p w:rsidR="002605AB" w:rsidRPr="001F06BE" w:rsidRDefault="002605AB" w:rsidP="002A598F">
      <w:pPr>
        <w:pStyle w:val="a1"/>
        <w:widowControl/>
        <w:spacing w:after="0"/>
        <w:jc w:val="right"/>
        <w:rPr>
          <w:rFonts w:cs="Times New Roman"/>
        </w:rPr>
      </w:pPr>
      <w:r w:rsidRPr="001F06BE">
        <w:rPr>
          <w:rFonts w:cs="Times New Roman"/>
        </w:rPr>
        <w:t xml:space="preserve">Приложение </w:t>
      </w:r>
      <w:r>
        <w:rPr>
          <w:rFonts w:cs="Times New Roman"/>
        </w:rPr>
        <w:t>Г</w:t>
      </w:r>
    </w:p>
    <w:p w:rsidR="002605AB" w:rsidRPr="001F06BE" w:rsidRDefault="002605AB" w:rsidP="002A598F">
      <w:pPr>
        <w:pStyle w:val="a1"/>
        <w:widowControl/>
        <w:spacing w:after="0"/>
        <w:jc w:val="center"/>
        <w:rPr>
          <w:rFonts w:cs="Times New Roman"/>
        </w:rPr>
      </w:pPr>
    </w:p>
    <w:p w:rsidR="002605AB" w:rsidRPr="001F06BE" w:rsidRDefault="002605AB" w:rsidP="002A598F">
      <w:pPr>
        <w:pStyle w:val="a1"/>
        <w:widowControl/>
        <w:spacing w:after="0"/>
        <w:jc w:val="center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ФОРМА</w:t>
      </w:r>
    </w:p>
    <w:p w:rsidR="002605AB" w:rsidRPr="001F06BE" w:rsidRDefault="002605AB" w:rsidP="002A598F">
      <w:pPr>
        <w:pStyle w:val="a1"/>
        <w:widowControl/>
        <w:spacing w:after="0"/>
        <w:jc w:val="center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ОФОРМЛЕНИЯ СВОДНОЙ ТАБЛИЦЫ ПРЕДОЖЕНИЙ И ЗАМЕЧАНИЙ,</w:t>
      </w:r>
    </w:p>
    <w:p w:rsidR="002605AB" w:rsidRPr="001F06BE" w:rsidRDefault="002605AB" w:rsidP="002A598F">
      <w:pPr>
        <w:pStyle w:val="a1"/>
        <w:widowControl/>
        <w:spacing w:after="0"/>
        <w:jc w:val="center"/>
        <w:rPr>
          <w:rFonts w:cs="Times New Roman"/>
          <w:b/>
          <w:bCs/>
        </w:rPr>
      </w:pPr>
      <w:r w:rsidRPr="001F06BE">
        <w:rPr>
          <w:rFonts w:cs="Times New Roman"/>
          <w:b/>
          <w:bCs/>
        </w:rPr>
        <w:t>ПРИНЯТЫХ РЕШЕНИЙ И ИХ ОБОСНОВАНИЙ</w:t>
      </w:r>
    </w:p>
    <w:p w:rsidR="002605AB" w:rsidRPr="001F06BE" w:rsidRDefault="002605AB" w:rsidP="002A598F">
      <w:pPr>
        <w:pStyle w:val="a1"/>
        <w:widowControl/>
        <w:spacing w:after="0"/>
        <w:jc w:val="both"/>
        <w:rPr>
          <w:rFonts w:cs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295"/>
        <w:gridCol w:w="3105"/>
        <w:gridCol w:w="2520"/>
      </w:tblGrid>
      <w:tr w:rsidR="002605AB" w:rsidRPr="001F06BE" w:rsidTr="00B303FA"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Наименование</w:t>
            </w:r>
            <w:r w:rsidRPr="001F06BE">
              <w:rPr>
                <w:rFonts w:cs="Times New Roman"/>
              </w:rPr>
              <w:br/>
              <w:t>нормативного</w:t>
            </w:r>
            <w:r w:rsidRPr="001F06BE">
              <w:rPr>
                <w:rFonts w:cs="Times New Roman"/>
              </w:rPr>
              <w:br/>
              <w:t>документа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Рецензент</w:t>
            </w:r>
            <w:r w:rsidRPr="001F06BE">
              <w:rPr>
                <w:rFonts w:cs="Times New Roman"/>
              </w:rPr>
              <w:br/>
              <w:t>(Ф.И.О.,</w:t>
            </w:r>
            <w:r w:rsidRPr="001F06BE">
              <w:rPr>
                <w:rFonts w:cs="Times New Roman"/>
              </w:rPr>
              <w:br/>
              <w:t>место работы,</w:t>
            </w:r>
            <w:r w:rsidRPr="001F06BE">
              <w:rPr>
                <w:rFonts w:cs="Times New Roman"/>
              </w:rPr>
              <w:br/>
              <w:t>должность)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Результаты</w:t>
            </w:r>
            <w:r w:rsidRPr="001F06BE">
              <w:rPr>
                <w:rFonts w:cs="Times New Roman"/>
              </w:rPr>
              <w:br/>
              <w:t>рецензирования</w:t>
            </w:r>
            <w:r w:rsidRPr="001F06BE">
              <w:rPr>
                <w:rFonts w:cs="Times New Roman"/>
              </w:rPr>
              <w:br/>
              <w:t>(внесенные рецензентом</w:t>
            </w:r>
            <w:r w:rsidRPr="001F06BE">
              <w:rPr>
                <w:rFonts w:cs="Times New Roman"/>
              </w:rPr>
              <w:br/>
              <w:t>предложения и</w:t>
            </w:r>
            <w:r w:rsidRPr="001F06BE">
              <w:rPr>
                <w:rFonts w:cs="Times New Roman"/>
              </w:rPr>
              <w:br/>
              <w:t>замечания)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  <w:r w:rsidRPr="001F06BE">
              <w:rPr>
                <w:rFonts w:cs="Times New Roman"/>
              </w:rPr>
              <w:t>Принятое</w:t>
            </w:r>
            <w:r w:rsidRPr="001F06BE">
              <w:rPr>
                <w:rFonts w:cs="Times New Roman"/>
              </w:rPr>
              <w:br/>
              <w:t>решение и его</w:t>
            </w:r>
            <w:r w:rsidRPr="001F06BE">
              <w:rPr>
                <w:rFonts w:cs="Times New Roman"/>
              </w:rPr>
              <w:br/>
              <w:t>обоснование</w:t>
            </w:r>
          </w:p>
        </w:tc>
      </w:tr>
      <w:tr w:rsidR="002605AB" w:rsidRPr="001F06BE" w:rsidTr="00B303FA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</w:tr>
      <w:tr w:rsidR="002605AB" w:rsidRPr="001F06BE" w:rsidTr="00B303FA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</w:tr>
      <w:tr w:rsidR="002605AB" w:rsidRPr="001F06BE" w:rsidTr="00B303FA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5AB" w:rsidRPr="001F06BE" w:rsidRDefault="002605AB" w:rsidP="002A598F">
            <w:pPr>
              <w:pStyle w:val="ac"/>
              <w:snapToGrid w:val="0"/>
              <w:rPr>
                <w:rFonts w:cs="Times New Roman"/>
              </w:rPr>
            </w:pPr>
          </w:p>
        </w:tc>
      </w:tr>
    </w:tbl>
    <w:p w:rsidR="002605AB" w:rsidRDefault="002605AB" w:rsidP="002A598F">
      <w:pPr>
        <w:pStyle w:val="a1"/>
        <w:widowControl/>
        <w:spacing w:before="15" w:after="15"/>
        <w:ind w:right="15"/>
        <w:rPr>
          <w:rFonts w:cs="Times New Roman"/>
          <w:b/>
          <w:bCs/>
        </w:rPr>
      </w:pPr>
    </w:p>
    <w:p w:rsidR="00366CAC" w:rsidRDefault="007B178D" w:rsidP="007B178D">
      <w:pPr>
        <w:pStyle w:val="a1"/>
        <w:widowControl/>
        <w:spacing w:before="15" w:after="15"/>
        <w:ind w:left="15" w:right="15"/>
        <w:rPr>
          <w:rFonts w:cs="Times New Roman"/>
          <w:b/>
          <w:bCs/>
        </w:rPr>
      </w:pPr>
      <w:r>
        <w:rPr>
          <w:rFonts w:cs="Times New Roman"/>
          <w:b/>
          <w:bCs/>
        </w:rPr>
        <w:t>13.</w:t>
      </w:r>
      <w:r w:rsidR="00366CAC" w:rsidRPr="001F06BE">
        <w:rPr>
          <w:rFonts w:cs="Times New Roman"/>
          <w:b/>
          <w:bCs/>
        </w:rPr>
        <w:t>Библиография</w:t>
      </w:r>
    </w:p>
    <w:p w:rsidR="00413944" w:rsidRPr="001F06BE" w:rsidRDefault="00413944" w:rsidP="002A598F">
      <w:pPr>
        <w:pStyle w:val="a1"/>
        <w:widowControl/>
        <w:spacing w:before="15" w:after="15"/>
        <w:ind w:left="15" w:right="15"/>
        <w:rPr>
          <w:rFonts w:cs="Times New Roman"/>
          <w:b/>
          <w:bCs/>
        </w:rPr>
      </w:pPr>
    </w:p>
    <w:p w:rsidR="00413944" w:rsidRPr="00275EC1" w:rsidRDefault="00413944" w:rsidP="007B178D">
      <w:pPr>
        <w:pStyle w:val="af2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1.Балева, Л.С. Современные подходы к лечению и реабилитации часто болеющих детей: медицинская технология / Л.С. </w:t>
      </w:r>
      <w:proofErr w:type="spellStart"/>
      <w:r w:rsidRPr="00275EC1">
        <w:rPr>
          <w:rFonts w:ascii="Times New Roman" w:hAnsi="Times New Roman"/>
          <w:sz w:val="24"/>
          <w:szCs w:val="24"/>
        </w:rPr>
        <w:t>Балева</w:t>
      </w:r>
      <w:proofErr w:type="spellEnd"/>
      <w:r w:rsidRPr="00275EC1">
        <w:rPr>
          <w:rFonts w:ascii="Times New Roman" w:hAnsi="Times New Roman"/>
          <w:sz w:val="24"/>
          <w:szCs w:val="24"/>
        </w:rPr>
        <w:t xml:space="preserve">, В.Л. Вавилова, В.А. </w:t>
      </w:r>
      <w:proofErr w:type="spellStart"/>
      <w:r w:rsidRPr="00275EC1">
        <w:rPr>
          <w:rFonts w:ascii="Times New Roman" w:hAnsi="Times New Roman"/>
          <w:sz w:val="24"/>
          <w:szCs w:val="24"/>
        </w:rPr>
        <w:t>Доскин</w:t>
      </w:r>
      <w:proofErr w:type="spellEnd"/>
      <w:r w:rsidRPr="00275EC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75EC1">
        <w:rPr>
          <w:rFonts w:ascii="Times New Roman" w:hAnsi="Times New Roman"/>
          <w:sz w:val="24"/>
          <w:szCs w:val="24"/>
        </w:rPr>
        <w:t>М.:Стелла</w:t>
      </w:r>
      <w:proofErr w:type="spellEnd"/>
      <w:r w:rsidRPr="00275EC1">
        <w:rPr>
          <w:rFonts w:ascii="Times New Roman" w:hAnsi="Times New Roman"/>
          <w:sz w:val="24"/>
          <w:szCs w:val="24"/>
        </w:rPr>
        <w:t>, 2006.- 46 с.</w:t>
      </w:r>
    </w:p>
    <w:p w:rsidR="00413944" w:rsidRPr="00275EC1" w:rsidRDefault="00413944" w:rsidP="007B178D">
      <w:pPr>
        <w:pStyle w:val="af2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2.Безруков, К.Ю. Часто и длительно болеющий ребенок / К.Ю.  Безруков, Ю.И. </w:t>
      </w:r>
      <w:proofErr w:type="spellStart"/>
      <w:r w:rsidRPr="00275EC1">
        <w:rPr>
          <w:rFonts w:ascii="Times New Roman" w:hAnsi="Times New Roman"/>
          <w:sz w:val="24"/>
          <w:szCs w:val="24"/>
        </w:rPr>
        <w:t>Стернин</w:t>
      </w:r>
      <w:proofErr w:type="spellEnd"/>
      <w:r w:rsidRPr="00275EC1">
        <w:rPr>
          <w:rFonts w:ascii="Times New Roman" w:hAnsi="Times New Roman"/>
          <w:sz w:val="24"/>
          <w:szCs w:val="24"/>
        </w:rPr>
        <w:t>. – СПб</w:t>
      </w:r>
      <w:proofErr w:type="gramStart"/>
      <w:r w:rsidRPr="00275EC1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275EC1">
        <w:rPr>
          <w:rFonts w:ascii="Times New Roman" w:hAnsi="Times New Roman"/>
          <w:sz w:val="24"/>
          <w:szCs w:val="24"/>
        </w:rPr>
        <w:t>ИнформМед</w:t>
      </w:r>
      <w:proofErr w:type="spellEnd"/>
      <w:r w:rsidRPr="00275EC1">
        <w:rPr>
          <w:rFonts w:ascii="Times New Roman" w:hAnsi="Times New Roman"/>
          <w:sz w:val="24"/>
          <w:szCs w:val="24"/>
        </w:rPr>
        <w:t>, 2008. – 169 с.</w:t>
      </w:r>
    </w:p>
    <w:p w:rsidR="00413944" w:rsidRPr="00275EC1" w:rsidRDefault="00413944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3. Булгакова, В. А. Современное состояние проблемы часто болеющих детей / В.А. Булгакова, И.И. </w:t>
      </w:r>
      <w:proofErr w:type="spellStart"/>
      <w:r w:rsidRPr="00275EC1">
        <w:rPr>
          <w:rFonts w:ascii="Times New Roman" w:hAnsi="Times New Roman"/>
          <w:sz w:val="24"/>
          <w:szCs w:val="24"/>
        </w:rPr>
        <w:t>Балаболкин</w:t>
      </w:r>
      <w:proofErr w:type="spellEnd"/>
      <w:r w:rsidRPr="00275EC1">
        <w:rPr>
          <w:rFonts w:ascii="Times New Roman" w:hAnsi="Times New Roman"/>
          <w:sz w:val="24"/>
          <w:szCs w:val="24"/>
        </w:rPr>
        <w:t>, В.В. Ушакова // Педиатрическая фармакология.  -2007. – Т. 4.- № 2.- С. 48-52.</w:t>
      </w:r>
    </w:p>
    <w:p w:rsidR="00413944" w:rsidRPr="00275EC1" w:rsidRDefault="00413944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4. Вавилова, В.П. Перспективы применения топических иммуномодуляторов в программе оздоровления часто и длительно болеющих детей образовательных учреждений/</w:t>
      </w:r>
      <w:proofErr w:type="spellStart"/>
      <w:r w:rsidRPr="00275EC1">
        <w:rPr>
          <w:rFonts w:ascii="Times New Roman" w:hAnsi="Times New Roman"/>
          <w:sz w:val="24"/>
          <w:szCs w:val="24"/>
        </w:rPr>
        <w:t>В.П.Вавилова</w:t>
      </w:r>
      <w:proofErr w:type="gramStart"/>
      <w:r w:rsidRPr="00275EC1">
        <w:rPr>
          <w:rFonts w:ascii="Times New Roman" w:hAnsi="Times New Roman"/>
          <w:sz w:val="24"/>
          <w:szCs w:val="24"/>
        </w:rPr>
        <w:t>,Н</w:t>
      </w:r>
      <w:proofErr w:type="gramEnd"/>
      <w:r w:rsidRPr="00275EC1">
        <w:rPr>
          <w:rFonts w:ascii="Times New Roman" w:hAnsi="Times New Roman"/>
          <w:sz w:val="24"/>
          <w:szCs w:val="24"/>
        </w:rPr>
        <w:t>.К.Перевощикова,Т.И.Гаращенко</w:t>
      </w:r>
      <w:proofErr w:type="spellEnd"/>
      <w:r w:rsidRPr="00275EC1">
        <w:rPr>
          <w:rFonts w:ascii="Times New Roman" w:hAnsi="Times New Roman"/>
          <w:sz w:val="24"/>
          <w:szCs w:val="24"/>
        </w:rPr>
        <w:t>//Вопросы современной педиатрии.- 2005.- Т. 4.- №4- С.13-16.</w:t>
      </w:r>
    </w:p>
    <w:p w:rsidR="00413944" w:rsidRPr="00275EC1" w:rsidRDefault="00413944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lastRenderedPageBreak/>
        <w:t xml:space="preserve">5.Вавилова, В.П. Современный подход к дифференцированному ведению часто болеющих детей с патологией </w:t>
      </w:r>
      <w:proofErr w:type="spellStart"/>
      <w:r w:rsidRPr="00275EC1">
        <w:rPr>
          <w:rFonts w:ascii="Times New Roman" w:hAnsi="Times New Roman"/>
          <w:sz w:val="24"/>
          <w:szCs w:val="24"/>
        </w:rPr>
        <w:t>лимфоглоточного</w:t>
      </w:r>
      <w:proofErr w:type="spellEnd"/>
      <w:r w:rsidRPr="00275EC1">
        <w:rPr>
          <w:rFonts w:ascii="Times New Roman" w:hAnsi="Times New Roman"/>
          <w:sz w:val="24"/>
          <w:szCs w:val="24"/>
        </w:rPr>
        <w:t xml:space="preserve"> кольца / В.П. Вавилова, </w:t>
      </w:r>
      <w:proofErr w:type="spellStart"/>
      <w:r w:rsidRPr="00275EC1">
        <w:rPr>
          <w:rFonts w:ascii="Times New Roman" w:hAnsi="Times New Roman"/>
          <w:sz w:val="24"/>
          <w:szCs w:val="24"/>
        </w:rPr>
        <w:t>Т.И.Гаращенко</w:t>
      </w:r>
      <w:proofErr w:type="spellEnd"/>
      <w:r w:rsidRPr="00275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EC1">
        <w:rPr>
          <w:rFonts w:ascii="Times New Roman" w:hAnsi="Times New Roman"/>
          <w:sz w:val="24"/>
          <w:szCs w:val="24"/>
        </w:rPr>
        <w:t>Н.К.Перевощикова</w:t>
      </w:r>
      <w:proofErr w:type="spellEnd"/>
      <w:r w:rsidRPr="00275EC1">
        <w:rPr>
          <w:rFonts w:ascii="Times New Roman" w:hAnsi="Times New Roman"/>
          <w:sz w:val="24"/>
          <w:szCs w:val="24"/>
        </w:rPr>
        <w:t xml:space="preserve"> и др. // Педиатрия. - 2002.-№5.- С. 64-68.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6.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Егоров, В.Б. Основные вопросы профилактики и терапии вирусных инфекций у детей из групп риска / В.Б. Егоров, О.В.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Кладова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Е.Г.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Кондюрина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и др. // Поликлиника. -2008.- С. 20–22. 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Заплатников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А.Л. Часто болеющие дети: современное состояние проблемы / А.Л.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Заплатников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,  Н.А. Коровина // Вопросы практической педиатрии.- 2008.-Т.3.-№5-С.103-109.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Заплатникова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А.Л. Современные препараты,  содержащие сверхмалые дозы действующего вещества и традиционные гомеопатические средства в профилактике ОРВИ и гриппа у детей / А.Л.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Заплатникова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Н.А.Коровина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,  Е.Н. Бурцева // Педиатрия.-2009.-№1.-С.95-100.</w:t>
      </w:r>
    </w:p>
    <w:p w:rsidR="000B2C6D" w:rsidRPr="00275EC1" w:rsidRDefault="000B2C6D" w:rsidP="007B178D">
      <w:pPr>
        <w:tabs>
          <w:tab w:val="left" w:pos="4253"/>
        </w:tabs>
        <w:autoSpaceDE w:val="0"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75EC1">
        <w:rPr>
          <w:rFonts w:ascii="Times New Roman" w:eastAsia="TimesNewRomanPSMT" w:hAnsi="Times New Roman"/>
          <w:iCs/>
          <w:sz w:val="24"/>
          <w:szCs w:val="24"/>
        </w:rPr>
        <w:t>9</w:t>
      </w:r>
      <w:r w:rsidRPr="00275EC1">
        <w:rPr>
          <w:rFonts w:ascii="Times New Roman" w:eastAsia="TimesNewRomanPSMT" w:hAnsi="Times New Roman" w:cs="Times New Roman"/>
          <w:iCs/>
          <w:sz w:val="24"/>
          <w:szCs w:val="24"/>
        </w:rPr>
        <w:t xml:space="preserve">.Заплатников, А.Л. </w:t>
      </w:r>
      <w:r w:rsidRPr="00275EC1">
        <w:rPr>
          <w:rFonts w:ascii="Times New Roman" w:eastAsia="TimesNewRomanPSMT" w:hAnsi="Times New Roman" w:cs="Times New Roman"/>
          <w:sz w:val="24"/>
          <w:szCs w:val="24"/>
        </w:rPr>
        <w:t xml:space="preserve">Индукторы интерферонов. Противовирусные и иммуномодулирующие эффекты в клинике детских инфекций </w:t>
      </w:r>
      <w:r w:rsidRPr="00275EC1">
        <w:rPr>
          <w:rFonts w:ascii="Times New Roman" w:eastAsia="TimesNewRomanPSMT" w:hAnsi="Times New Roman" w:cs="Times New Roman"/>
          <w:iCs/>
          <w:sz w:val="24"/>
          <w:szCs w:val="24"/>
        </w:rPr>
        <w:t xml:space="preserve">/ А.Л. </w:t>
      </w:r>
      <w:proofErr w:type="spellStart"/>
      <w:r w:rsidRPr="00275EC1">
        <w:rPr>
          <w:rFonts w:ascii="Times New Roman" w:eastAsia="TimesNewRomanPSMT" w:hAnsi="Times New Roman" w:cs="Times New Roman"/>
          <w:iCs/>
          <w:sz w:val="24"/>
          <w:szCs w:val="24"/>
        </w:rPr>
        <w:t>Заплатников</w:t>
      </w:r>
      <w:proofErr w:type="spellEnd"/>
      <w:r w:rsidRPr="00275EC1">
        <w:rPr>
          <w:rFonts w:ascii="Times New Roman" w:eastAsia="TimesNewRomanPSMT" w:hAnsi="Times New Roman" w:cs="Times New Roman"/>
          <w:iCs/>
          <w:sz w:val="24"/>
          <w:szCs w:val="24"/>
        </w:rPr>
        <w:t xml:space="preserve">,  С.М. Харит, </w:t>
      </w:r>
      <w:proofErr w:type="spellStart"/>
      <w:r w:rsidRPr="00275EC1">
        <w:rPr>
          <w:rFonts w:ascii="Times New Roman" w:eastAsia="TimesNewRomanPSMT" w:hAnsi="Times New Roman" w:cs="Times New Roman"/>
          <w:iCs/>
          <w:sz w:val="24"/>
          <w:szCs w:val="24"/>
        </w:rPr>
        <w:t>В.А</w:t>
      </w:r>
      <w:r w:rsidRPr="00275EC1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  <w:r w:rsidRPr="00275EC1">
        <w:rPr>
          <w:rFonts w:ascii="Times New Roman" w:eastAsia="TimesNewRomanPSMT" w:hAnsi="Times New Roman" w:cs="Times New Roman"/>
          <w:iCs/>
          <w:sz w:val="24"/>
          <w:szCs w:val="24"/>
        </w:rPr>
        <w:t>Петров</w:t>
      </w:r>
      <w:proofErr w:type="spellEnd"/>
      <w:r w:rsidRPr="00275EC1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75EC1">
        <w:rPr>
          <w:rFonts w:ascii="Times New Roman" w:eastAsia="TimesNewRomanPSMT" w:hAnsi="Times New Roman" w:cs="Times New Roman"/>
          <w:sz w:val="24"/>
          <w:szCs w:val="24"/>
        </w:rPr>
        <w:t>// Поликлиника. -2010. -№ 5-С.25-27.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10.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.Климова, С.В. Особенности гуморального антибактериального иммунитета у часто и длительно болеющих детей / С.В. Климова, Б.В. Пинегин, А.В. Кулаков и др. // Иммунология.- 1997. - N 3. - С. 50-52.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11.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Коровина, Н.А.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Иммунокорригирующая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терапия часто и длительно болеющих детей / Н.А. Коровина. -  М.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Контимед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, 2001. -  68 с.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12.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Коровина, Н.А. Новые аспекты применения иммуномодулирующей терапии у пациентов из групп риска / Н.А. Коровина, А.Л.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Заплатников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В.А.Ревякина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и др.// Поликлиника. – 2007.- №6.- С. 95–98.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13.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Коровина, Н. А. Часто и длительно болеющие дети: современные возможности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иммунореабилитации</w:t>
      </w:r>
      <w:proofErr w:type="spellEnd"/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для врачей / Н. А Коровина,  А. Л.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Заплатников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А. В.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Чебуркин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 И.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Н.Захарова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Контимед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2001.- 68 с. 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14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.Коровина, Н.А. Часто и длительно болеющие дети: терминология, патофизиология, терапевтические подходы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Рибосомальная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иммунокоррекция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в практике педиатра / Н.А. Коровина. - Москва.- 2009.- С. 81-90.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Костинов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М.П.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Иммунокоррекция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вакцинального процесса у лиц с нарушенным состоянием здоровья. - М.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Медицина для всех, 2006. - 172 с.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16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.Костинов, М.П. Основы вакцинопрофилактики у детей с хронической патологией. // Медицина для всех. -  2002. - С.304 - 305, 318.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17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.Костинов, М.П. Иммунотерапия: механизм действия и клиническое применение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иммунокорригирующих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препаратов / М.П. 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Костинов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 И.В.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Лукачев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В.П.Афиногенова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// Лечащий врач.- 2010. - № 4.- С. 9-13.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18</w:t>
      </w:r>
      <w:r w:rsidRPr="00275E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5EC1">
        <w:rPr>
          <w:rFonts w:ascii="Times New Roman" w:eastAsia="Times New Roman" w:hAnsi="Times New Roman" w:cs="Times New Roman"/>
          <w:iCs/>
          <w:sz w:val="24"/>
          <w:szCs w:val="24"/>
        </w:rPr>
        <w:t>Костинов</w:t>
      </w:r>
      <w:proofErr w:type="spellEnd"/>
      <w:r w:rsidRPr="00275EC1">
        <w:rPr>
          <w:rFonts w:ascii="Times New Roman" w:eastAsia="Times New Roman" w:hAnsi="Times New Roman" w:cs="Times New Roman"/>
          <w:iCs/>
          <w:sz w:val="24"/>
          <w:szCs w:val="24"/>
        </w:rPr>
        <w:t xml:space="preserve">,  М.П. </w:t>
      </w:r>
      <w:proofErr w:type="spellStart"/>
      <w:r w:rsidRPr="00275EC1">
        <w:rPr>
          <w:rFonts w:ascii="Times New Roman" w:eastAsia="TimesNewRomanPSMT" w:hAnsi="Times New Roman" w:cs="Times New Roman"/>
          <w:sz w:val="24"/>
          <w:szCs w:val="24"/>
        </w:rPr>
        <w:t>Иммунокоррекция</w:t>
      </w:r>
      <w:proofErr w:type="spellEnd"/>
      <w:r w:rsidRPr="00275EC1">
        <w:rPr>
          <w:rFonts w:ascii="Times New Roman" w:eastAsia="TimesNewRomanPSMT" w:hAnsi="Times New Roman" w:cs="Times New Roman"/>
          <w:sz w:val="24"/>
          <w:szCs w:val="24"/>
        </w:rPr>
        <w:t xml:space="preserve"> вакцинального процесса у лиц с нарушены состоянием здоровья.- М.</w:t>
      </w:r>
      <w:proofErr w:type="gramStart"/>
      <w:r w:rsidRPr="00275EC1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NewRomanPSMT" w:hAnsi="Times New Roman" w:cs="Times New Roman"/>
          <w:sz w:val="24"/>
          <w:szCs w:val="24"/>
        </w:rPr>
        <w:t xml:space="preserve"> МДВ, 2009. - 176 с</w:t>
      </w:r>
      <w:r w:rsidRPr="00275EC1">
        <w:rPr>
          <w:rFonts w:ascii="Times New Roman" w:hAnsi="Times New Roman"/>
          <w:sz w:val="24"/>
          <w:szCs w:val="24"/>
        </w:rPr>
        <w:t>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19.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Лупан, И.Н. Инновационный подход к иммунотерапии часто болеющих детей./ И.Н. Лупан,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О.И.Самарин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Татуревич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А.А. Попова, А.Р.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Гайфулина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// Вопросы</w:t>
      </w:r>
      <w:r w:rsidRPr="00275EC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современной педиатрии.-</w:t>
      </w:r>
      <w:r w:rsidRPr="00275EC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2009.- Т. 8.- № 3.-  С.28-31. 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20.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Макарова, З.С. Эффективность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интерферонотерапии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часто болеющих детей / З.С. Макарова, В.А.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Доскин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, В.В. Малиновская // Ремедиум Приволжье. -2010. -№ 5. -С. 26-27.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21.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Маркова, Т.П. Длительно и часто болеющие дети. / Т.П. Маркова, Д.Г.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Чувиров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// Русский медицинский журнал. – 2002.– Т.10.- №3. – С. 125–127.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22.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Михайлов, И.Б. Коррекция вторичного приобретенного иммунодефицита у детей и взрослых: методическое пособие для врачей. – СПб, 2007.- 20 с.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23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.Намазова, Л.С. Новые возможности иммунотерапии часто болеющих детей // Практика педиатра.- №1. – 2008.- С. 78-82.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24.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Пуртов, И.И. К проблеме часто болеющих детей в раннем и дошкольном возрасте // Российский педиатрический журнал. - 2001. -№6.- С. 50-52.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Романцов, М.Г. Часто болеющие дети: современная фармакотерапия. /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М.Г.Романцов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, Ф.И. Ершов. - М.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Гэотар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-Меди, 2006. - С.39-43.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25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.Романцов,  М.Г. Рациональная фармакотерапия часто болеющих детей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пособие для врачей / М.Г. Романцов. - СПб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>2006. - 96с.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26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.Романцов, М. Г. Противовирусные и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иммунотропные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препараты в детской практике: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руководствово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для врачей /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М.Г.Романцов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Л.Г.Горячева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А.Л.Коваленко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. – СПб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>МедиКа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2008. – 119 с. 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27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.Романюк, Ф.П. Часто и длительно болеющие дети. Дифференциальная диагностика, лечение и профилактика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для педиатров / Ф.П. Романюк,  В.П. Алферов, Т.А. Сидорова, С.М. Харит. - СПб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>СПбМАПО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2008. - 178 с. 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28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.Романюк, Ф.П.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Иммунореабилитация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часто и длительно болеющих детей / Ф.П. Романюк,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Н.М.Калинина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И.И. Жерносеков и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 //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Медлайн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>кспресс. -2007.- №6.- С. 49-52.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>29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.Романюк, Ф.П. Часто болеющие дети /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Ф.П.Романюк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, Т.А. Сидорова, В.П. Алферов. - СПб</w:t>
      </w:r>
      <w:proofErr w:type="gramStart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275EC1">
        <w:rPr>
          <w:rFonts w:ascii="Times New Roman" w:eastAsia="Times New Roman" w:hAnsi="Times New Roman" w:cs="Times New Roman"/>
          <w:sz w:val="24"/>
          <w:szCs w:val="24"/>
        </w:rPr>
        <w:t>СПбМАПО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2000.- 63с. </w:t>
      </w:r>
    </w:p>
    <w:p w:rsidR="000B2C6D" w:rsidRPr="00275EC1" w:rsidRDefault="000B2C6D" w:rsidP="007B178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30.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Самсыгина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 Г.А. Часто болеющие дети: проблемы диагностики, патогенеза и терапии./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Г.А.Самсыгина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Г.С.Коваль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 // Лечащий врач. - 2009.- № 1. - С. 10-15.</w:t>
      </w:r>
    </w:p>
    <w:p w:rsidR="00275EC1" w:rsidRPr="00275EC1" w:rsidRDefault="00275EC1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Учайкин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, В.Ф. Особенности лечения и профилактики у детей с рецидивирующими  инфекциями респираторного тракта // Педиатрия.-2009.-№1.-С.134-136</w:t>
      </w:r>
    </w:p>
    <w:p w:rsidR="00275EC1" w:rsidRPr="00275EC1" w:rsidRDefault="00275EC1" w:rsidP="007B17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C1">
        <w:rPr>
          <w:rFonts w:ascii="Times New Roman" w:hAnsi="Times New Roman"/>
          <w:sz w:val="24"/>
          <w:szCs w:val="24"/>
        </w:rPr>
        <w:t xml:space="preserve">32. </w:t>
      </w:r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Харит, С.М. Вакцинация детей с проблемами в состоянии здоровья. В помощь практическим врачам / С.М. Харит,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Т.В.Черняева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275EC1">
        <w:rPr>
          <w:rFonts w:ascii="Times New Roman" w:eastAsia="Times New Roman" w:hAnsi="Times New Roman" w:cs="Times New Roman"/>
          <w:sz w:val="24"/>
          <w:szCs w:val="24"/>
        </w:rPr>
        <w:t>Лакоткина</w:t>
      </w:r>
      <w:proofErr w:type="spellEnd"/>
      <w:r w:rsidRPr="00275EC1">
        <w:rPr>
          <w:rFonts w:ascii="Times New Roman" w:eastAsia="Times New Roman" w:hAnsi="Times New Roman" w:cs="Times New Roman"/>
          <w:sz w:val="24"/>
          <w:szCs w:val="24"/>
        </w:rPr>
        <w:t>. - СПб, ООО "Феникс",2007.- 120с.</w:t>
      </w:r>
    </w:p>
    <w:sectPr w:rsidR="00275EC1" w:rsidRPr="00275EC1" w:rsidSect="002A59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_Timer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 w:val="0"/>
        <w:bCs w:val="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0">
    <w:nsid w:val="028B3E87"/>
    <w:multiLevelType w:val="multilevel"/>
    <w:tmpl w:val="F5A08A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800"/>
      </w:pPr>
      <w:rPr>
        <w:rFonts w:hint="default"/>
      </w:rPr>
    </w:lvl>
  </w:abstractNum>
  <w:abstractNum w:abstractNumId="21">
    <w:nsid w:val="0FE85821"/>
    <w:multiLevelType w:val="hybridMultilevel"/>
    <w:tmpl w:val="878ECEBC"/>
    <w:lvl w:ilvl="0" w:tplc="D3CCE0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26583DB6"/>
    <w:multiLevelType w:val="hybridMultilevel"/>
    <w:tmpl w:val="6B8677A0"/>
    <w:lvl w:ilvl="0" w:tplc="88023974">
      <w:start w:val="10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4577267D"/>
    <w:multiLevelType w:val="multilevel"/>
    <w:tmpl w:val="6184677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508E1087"/>
    <w:multiLevelType w:val="multilevel"/>
    <w:tmpl w:val="860620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5">
    <w:nsid w:val="53FC3480"/>
    <w:multiLevelType w:val="multilevel"/>
    <w:tmpl w:val="ABF2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61C68"/>
    <w:multiLevelType w:val="multilevel"/>
    <w:tmpl w:val="E67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4E0680"/>
    <w:multiLevelType w:val="multilevel"/>
    <w:tmpl w:val="B4DE5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014789D"/>
    <w:multiLevelType w:val="hybridMultilevel"/>
    <w:tmpl w:val="BB6214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CCE08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28"/>
  </w:num>
  <w:num w:numId="23">
    <w:abstractNumId w:val="21"/>
  </w:num>
  <w:num w:numId="24">
    <w:abstractNumId w:val="25"/>
  </w:num>
  <w:num w:numId="25">
    <w:abstractNumId w:val="20"/>
  </w:num>
  <w:num w:numId="26">
    <w:abstractNumId w:val="27"/>
  </w:num>
  <w:num w:numId="27">
    <w:abstractNumId w:val="22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A"/>
    <w:rsid w:val="00021533"/>
    <w:rsid w:val="00026078"/>
    <w:rsid w:val="00084D3C"/>
    <w:rsid w:val="000B2C6D"/>
    <w:rsid w:val="00176118"/>
    <w:rsid w:val="001D00BE"/>
    <w:rsid w:val="001F06BE"/>
    <w:rsid w:val="001F352B"/>
    <w:rsid w:val="001F5A1B"/>
    <w:rsid w:val="002027A5"/>
    <w:rsid w:val="00203A2F"/>
    <w:rsid w:val="00205D35"/>
    <w:rsid w:val="002439DD"/>
    <w:rsid w:val="00257121"/>
    <w:rsid w:val="002605AB"/>
    <w:rsid w:val="00275EC1"/>
    <w:rsid w:val="00284070"/>
    <w:rsid w:val="00285E4A"/>
    <w:rsid w:val="00297E1E"/>
    <w:rsid w:val="002A598F"/>
    <w:rsid w:val="002E0BB4"/>
    <w:rsid w:val="00366CAC"/>
    <w:rsid w:val="00397950"/>
    <w:rsid w:val="003A5FE1"/>
    <w:rsid w:val="003B2064"/>
    <w:rsid w:val="003E6916"/>
    <w:rsid w:val="004013D0"/>
    <w:rsid w:val="00413944"/>
    <w:rsid w:val="00421CE4"/>
    <w:rsid w:val="00424621"/>
    <w:rsid w:val="004532B3"/>
    <w:rsid w:val="00471771"/>
    <w:rsid w:val="00477923"/>
    <w:rsid w:val="0049204E"/>
    <w:rsid w:val="004A1A2C"/>
    <w:rsid w:val="004D12D3"/>
    <w:rsid w:val="0050629A"/>
    <w:rsid w:val="005173BF"/>
    <w:rsid w:val="00541F1D"/>
    <w:rsid w:val="00542996"/>
    <w:rsid w:val="00564823"/>
    <w:rsid w:val="0058326E"/>
    <w:rsid w:val="00691DE0"/>
    <w:rsid w:val="00692B36"/>
    <w:rsid w:val="0069691B"/>
    <w:rsid w:val="006C56D9"/>
    <w:rsid w:val="006F7E7B"/>
    <w:rsid w:val="00712812"/>
    <w:rsid w:val="00731D16"/>
    <w:rsid w:val="00756687"/>
    <w:rsid w:val="0077196B"/>
    <w:rsid w:val="00787826"/>
    <w:rsid w:val="007A233F"/>
    <w:rsid w:val="007B178D"/>
    <w:rsid w:val="007F595A"/>
    <w:rsid w:val="00816D34"/>
    <w:rsid w:val="00831C87"/>
    <w:rsid w:val="008D21F8"/>
    <w:rsid w:val="00A2570D"/>
    <w:rsid w:val="00A351D5"/>
    <w:rsid w:val="00A361ED"/>
    <w:rsid w:val="00A6718F"/>
    <w:rsid w:val="00A94E1B"/>
    <w:rsid w:val="00AC77D1"/>
    <w:rsid w:val="00AD22A0"/>
    <w:rsid w:val="00AE692E"/>
    <w:rsid w:val="00AE7E5E"/>
    <w:rsid w:val="00AF4294"/>
    <w:rsid w:val="00B10969"/>
    <w:rsid w:val="00B303FA"/>
    <w:rsid w:val="00B341B2"/>
    <w:rsid w:val="00B36A8D"/>
    <w:rsid w:val="00B552AB"/>
    <w:rsid w:val="00B73F24"/>
    <w:rsid w:val="00BC74C2"/>
    <w:rsid w:val="00C20CC8"/>
    <w:rsid w:val="00C30919"/>
    <w:rsid w:val="00C31D8A"/>
    <w:rsid w:val="00C509BA"/>
    <w:rsid w:val="00C66A2B"/>
    <w:rsid w:val="00C829FD"/>
    <w:rsid w:val="00CE17B2"/>
    <w:rsid w:val="00D04BF8"/>
    <w:rsid w:val="00D0528B"/>
    <w:rsid w:val="00D1725D"/>
    <w:rsid w:val="00D23DFB"/>
    <w:rsid w:val="00D25381"/>
    <w:rsid w:val="00D27802"/>
    <w:rsid w:val="00D71168"/>
    <w:rsid w:val="00D82066"/>
    <w:rsid w:val="00DF027A"/>
    <w:rsid w:val="00DF5D06"/>
    <w:rsid w:val="00E04205"/>
    <w:rsid w:val="00EB76C8"/>
    <w:rsid w:val="00F86242"/>
    <w:rsid w:val="00FD5687"/>
    <w:rsid w:val="00FD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C31D8A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C31D8A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link w:val="30"/>
    <w:qFormat/>
    <w:rsid w:val="00C31D8A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link w:val="40"/>
    <w:qFormat/>
    <w:rsid w:val="00C31D8A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31D8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C31D8A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2"/>
    <w:link w:val="3"/>
    <w:rsid w:val="00C31D8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2"/>
    <w:link w:val="4"/>
    <w:rsid w:val="00C31D8A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C31D8A"/>
    <w:rPr>
      <w:rFonts w:ascii="Wingdings 2" w:hAnsi="Wingdings 2" w:cs="OpenSymbol"/>
    </w:rPr>
  </w:style>
  <w:style w:type="character" w:customStyle="1" w:styleId="WW8Num3z0">
    <w:name w:val="WW8Num3z0"/>
    <w:rsid w:val="00C31D8A"/>
    <w:rPr>
      <w:rFonts w:ascii="Wingdings 2" w:hAnsi="Wingdings 2" w:cs="OpenSymbol"/>
    </w:rPr>
  </w:style>
  <w:style w:type="character" w:customStyle="1" w:styleId="WW8Num4z0">
    <w:name w:val="WW8Num4z0"/>
    <w:rsid w:val="00C31D8A"/>
    <w:rPr>
      <w:rFonts w:ascii="Wingdings 2" w:hAnsi="Wingdings 2" w:cs="OpenSymbol"/>
    </w:rPr>
  </w:style>
  <w:style w:type="character" w:customStyle="1" w:styleId="WW8Num5z0">
    <w:name w:val="WW8Num5z0"/>
    <w:rsid w:val="00C31D8A"/>
    <w:rPr>
      <w:rFonts w:ascii="Wingdings 2" w:hAnsi="Wingdings 2" w:cs="OpenSymbol"/>
    </w:rPr>
  </w:style>
  <w:style w:type="character" w:customStyle="1" w:styleId="WW8Num6z0">
    <w:name w:val="WW8Num6z0"/>
    <w:rsid w:val="00C31D8A"/>
    <w:rPr>
      <w:rFonts w:ascii="Wingdings 2" w:hAnsi="Wingdings 2" w:cs="OpenSymbol"/>
    </w:rPr>
  </w:style>
  <w:style w:type="character" w:customStyle="1" w:styleId="WW8Num7z0">
    <w:name w:val="WW8Num7z0"/>
    <w:rsid w:val="00C31D8A"/>
    <w:rPr>
      <w:rFonts w:ascii="Wingdings 2" w:hAnsi="Wingdings 2" w:cs="OpenSymbol"/>
    </w:rPr>
  </w:style>
  <w:style w:type="character" w:customStyle="1" w:styleId="WW8Num8z0">
    <w:name w:val="WW8Num8z0"/>
    <w:rsid w:val="00C31D8A"/>
    <w:rPr>
      <w:rFonts w:ascii="Wingdings 2" w:hAnsi="Wingdings 2" w:cs="OpenSymbol"/>
    </w:rPr>
  </w:style>
  <w:style w:type="character" w:customStyle="1" w:styleId="WW8Num14z0">
    <w:name w:val="WW8Num14z0"/>
    <w:rsid w:val="00C31D8A"/>
    <w:rPr>
      <w:rFonts w:ascii="Symbol" w:hAnsi="Symbol" w:cs="OpenSymbol"/>
    </w:rPr>
  </w:style>
  <w:style w:type="character" w:customStyle="1" w:styleId="WW8Num15z0">
    <w:name w:val="WW8Num15z0"/>
    <w:rsid w:val="00C31D8A"/>
    <w:rPr>
      <w:b w:val="0"/>
      <w:bCs w:val="0"/>
      <w:sz w:val="24"/>
      <w:szCs w:val="24"/>
    </w:rPr>
  </w:style>
  <w:style w:type="character" w:customStyle="1" w:styleId="WW8Num16z0">
    <w:name w:val="WW8Num16z0"/>
    <w:rsid w:val="00C31D8A"/>
    <w:rPr>
      <w:rFonts w:ascii="Symbol" w:hAnsi="Symbol" w:cs="OpenSymbol"/>
    </w:rPr>
  </w:style>
  <w:style w:type="character" w:customStyle="1" w:styleId="WW8Num17z0">
    <w:name w:val="WW8Num17z0"/>
    <w:rsid w:val="00C31D8A"/>
    <w:rPr>
      <w:b w:val="0"/>
      <w:bCs w:val="0"/>
      <w:sz w:val="24"/>
      <w:szCs w:val="24"/>
    </w:rPr>
  </w:style>
  <w:style w:type="character" w:customStyle="1" w:styleId="WW8Num18z0">
    <w:name w:val="WW8Num18z0"/>
    <w:rsid w:val="00C31D8A"/>
    <w:rPr>
      <w:rFonts w:ascii="Times New Roman" w:hAnsi="Times New Roman" w:cs="OpenSymbol"/>
      <w:b w:val="0"/>
      <w:bCs w:val="0"/>
      <w:sz w:val="24"/>
      <w:szCs w:val="24"/>
    </w:rPr>
  </w:style>
  <w:style w:type="character" w:customStyle="1" w:styleId="WW8Num19z0">
    <w:name w:val="WW8Num19z0"/>
    <w:rsid w:val="00C31D8A"/>
    <w:rPr>
      <w:b w:val="0"/>
      <w:bCs w:val="0"/>
      <w:sz w:val="24"/>
      <w:szCs w:val="24"/>
    </w:rPr>
  </w:style>
  <w:style w:type="character" w:customStyle="1" w:styleId="WW8Num20z0">
    <w:name w:val="WW8Num20z0"/>
    <w:rsid w:val="00C31D8A"/>
    <w:rPr>
      <w:b w:val="0"/>
      <w:bCs w:val="0"/>
      <w:sz w:val="24"/>
      <w:szCs w:val="24"/>
    </w:rPr>
  </w:style>
  <w:style w:type="character" w:customStyle="1" w:styleId="WW8Num21z0">
    <w:name w:val="WW8Num21z0"/>
    <w:rsid w:val="00C31D8A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rsid w:val="00C31D8A"/>
  </w:style>
  <w:style w:type="character" w:customStyle="1" w:styleId="WW8Num9z0">
    <w:name w:val="WW8Num9z0"/>
    <w:rsid w:val="00C31D8A"/>
    <w:rPr>
      <w:rFonts w:ascii="Wingdings 2" w:hAnsi="Wingdings 2" w:cs="OpenSymbol"/>
    </w:rPr>
  </w:style>
  <w:style w:type="character" w:customStyle="1" w:styleId="WW-Absatz-Standardschriftart">
    <w:name w:val="WW-Absatz-Standardschriftart"/>
    <w:rsid w:val="00C31D8A"/>
  </w:style>
  <w:style w:type="character" w:customStyle="1" w:styleId="WW-Absatz-Standardschriftart1">
    <w:name w:val="WW-Absatz-Standardschriftart1"/>
    <w:rsid w:val="00C31D8A"/>
  </w:style>
  <w:style w:type="character" w:customStyle="1" w:styleId="WW8Num10z0">
    <w:name w:val="WW8Num10z0"/>
    <w:rsid w:val="00C31D8A"/>
    <w:rPr>
      <w:rFonts w:ascii="Wingdings 2" w:hAnsi="Wingdings 2" w:cs="OpenSymbol"/>
    </w:rPr>
  </w:style>
  <w:style w:type="character" w:customStyle="1" w:styleId="WW-Absatz-Standardschriftart11">
    <w:name w:val="WW-Absatz-Standardschriftart11"/>
    <w:rsid w:val="00C31D8A"/>
  </w:style>
  <w:style w:type="character" w:customStyle="1" w:styleId="WW-Absatz-Standardschriftart111">
    <w:name w:val="WW-Absatz-Standardschriftart111"/>
    <w:rsid w:val="00C31D8A"/>
  </w:style>
  <w:style w:type="character" w:customStyle="1" w:styleId="WW-Absatz-Standardschriftart1111">
    <w:name w:val="WW-Absatz-Standardschriftart1111"/>
    <w:rsid w:val="00C31D8A"/>
  </w:style>
  <w:style w:type="character" w:customStyle="1" w:styleId="WW-Absatz-Standardschriftart11111">
    <w:name w:val="WW-Absatz-Standardschriftart11111"/>
    <w:rsid w:val="00C31D8A"/>
  </w:style>
  <w:style w:type="character" w:customStyle="1" w:styleId="WW-Absatz-Standardschriftart111111">
    <w:name w:val="WW-Absatz-Standardschriftart111111"/>
    <w:rsid w:val="00C31D8A"/>
  </w:style>
  <w:style w:type="character" w:customStyle="1" w:styleId="WW-Absatz-Standardschriftart1111111">
    <w:name w:val="WW-Absatz-Standardschriftart1111111"/>
    <w:rsid w:val="00C31D8A"/>
  </w:style>
  <w:style w:type="character" w:customStyle="1" w:styleId="WW8Num1z0">
    <w:name w:val="WW8Num1z0"/>
    <w:rsid w:val="00C31D8A"/>
    <w:rPr>
      <w:rFonts w:ascii="Wingdings 2" w:hAnsi="Wingdings 2" w:cs="OpenSymbol"/>
    </w:rPr>
  </w:style>
  <w:style w:type="character" w:customStyle="1" w:styleId="WW8Num11z0">
    <w:name w:val="WW8Num11z0"/>
    <w:rsid w:val="00C31D8A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C31D8A"/>
  </w:style>
  <w:style w:type="character" w:customStyle="1" w:styleId="a5">
    <w:name w:val="Маркеры списка"/>
    <w:rsid w:val="00C31D8A"/>
    <w:rPr>
      <w:rFonts w:ascii="OpenSymbol" w:eastAsia="OpenSymbol" w:hAnsi="OpenSymbol" w:cs="OpenSymbol"/>
    </w:rPr>
  </w:style>
  <w:style w:type="character" w:styleId="a6">
    <w:name w:val="Strong"/>
    <w:qFormat/>
    <w:rsid w:val="00C31D8A"/>
    <w:rPr>
      <w:b/>
      <w:bCs/>
    </w:rPr>
  </w:style>
  <w:style w:type="character" w:styleId="a7">
    <w:name w:val="Emphasis"/>
    <w:qFormat/>
    <w:rsid w:val="00C31D8A"/>
    <w:rPr>
      <w:i/>
      <w:iCs/>
    </w:rPr>
  </w:style>
  <w:style w:type="character" w:styleId="a8">
    <w:name w:val="Hyperlink"/>
    <w:rsid w:val="00C31D8A"/>
    <w:rPr>
      <w:color w:val="000080"/>
      <w:u w:val="single"/>
    </w:rPr>
  </w:style>
  <w:style w:type="character" w:customStyle="1" w:styleId="a9">
    <w:name w:val="Символ нумерации"/>
    <w:rsid w:val="00C31D8A"/>
    <w:rPr>
      <w:b w:val="0"/>
      <w:bCs w:val="0"/>
      <w:sz w:val="24"/>
      <w:szCs w:val="24"/>
    </w:rPr>
  </w:style>
  <w:style w:type="paragraph" w:customStyle="1" w:styleId="a0">
    <w:name w:val="Заголовок"/>
    <w:basedOn w:val="a"/>
    <w:next w:val="a1"/>
    <w:rsid w:val="00C31D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a"/>
    <w:rsid w:val="00C31D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2"/>
    <w:link w:val="a1"/>
    <w:rsid w:val="00C31D8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List"/>
    <w:basedOn w:val="a1"/>
    <w:rsid w:val="00C31D8A"/>
  </w:style>
  <w:style w:type="paragraph" w:customStyle="1" w:styleId="11">
    <w:name w:val="Название1"/>
    <w:basedOn w:val="a"/>
    <w:rsid w:val="00C31D8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C31D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C31D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C31D8A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1"/>
    <w:rsid w:val="00C31D8A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String">
    <w:name w:val="String"/>
    <w:basedOn w:val="a"/>
    <w:rsid w:val="00C31D8A"/>
    <w:pPr>
      <w:widowControl w:val="0"/>
      <w:suppressAutoHyphens/>
      <w:autoSpaceDE w:val="0"/>
      <w:spacing w:after="0" w:line="240" w:lineRule="auto"/>
    </w:pPr>
    <w:rPr>
      <w:rFonts w:ascii="a_Timer" w:eastAsia="SimSun" w:hAnsi="a_Timer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link w:val="af0"/>
    <w:qFormat/>
    <w:rsid w:val="00C31D8A"/>
    <w:pPr>
      <w:spacing w:after="0" w:line="48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af0">
    <w:name w:val="Подзаголовок Знак"/>
    <w:basedOn w:val="a2"/>
    <w:link w:val="af"/>
    <w:rsid w:val="00C31D8A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21">
    <w:name w:val="Название2"/>
    <w:basedOn w:val="a"/>
    <w:rsid w:val="00A257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???????"/>
    <w:rsid w:val="00D820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ConsPlusCell">
    <w:name w:val="ConsPlusCell"/>
    <w:rsid w:val="001D00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D0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1D00BE"/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026078"/>
    <w:pPr>
      <w:ind w:left="720"/>
      <w:contextualSpacing/>
    </w:pPr>
  </w:style>
  <w:style w:type="character" w:customStyle="1" w:styleId="apple-converted-space">
    <w:name w:val="apple-converted-space"/>
    <w:basedOn w:val="a2"/>
    <w:rsid w:val="00D04BF8"/>
  </w:style>
  <w:style w:type="table" w:styleId="af3">
    <w:name w:val="Table Grid"/>
    <w:basedOn w:val="a3"/>
    <w:uiPriority w:val="59"/>
    <w:rsid w:val="002A59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C31D8A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C31D8A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link w:val="30"/>
    <w:qFormat/>
    <w:rsid w:val="00C31D8A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link w:val="40"/>
    <w:qFormat/>
    <w:rsid w:val="00C31D8A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31D8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C31D8A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2"/>
    <w:link w:val="3"/>
    <w:rsid w:val="00C31D8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2"/>
    <w:link w:val="4"/>
    <w:rsid w:val="00C31D8A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C31D8A"/>
    <w:rPr>
      <w:rFonts w:ascii="Wingdings 2" w:hAnsi="Wingdings 2" w:cs="OpenSymbol"/>
    </w:rPr>
  </w:style>
  <w:style w:type="character" w:customStyle="1" w:styleId="WW8Num3z0">
    <w:name w:val="WW8Num3z0"/>
    <w:rsid w:val="00C31D8A"/>
    <w:rPr>
      <w:rFonts w:ascii="Wingdings 2" w:hAnsi="Wingdings 2" w:cs="OpenSymbol"/>
    </w:rPr>
  </w:style>
  <w:style w:type="character" w:customStyle="1" w:styleId="WW8Num4z0">
    <w:name w:val="WW8Num4z0"/>
    <w:rsid w:val="00C31D8A"/>
    <w:rPr>
      <w:rFonts w:ascii="Wingdings 2" w:hAnsi="Wingdings 2" w:cs="OpenSymbol"/>
    </w:rPr>
  </w:style>
  <w:style w:type="character" w:customStyle="1" w:styleId="WW8Num5z0">
    <w:name w:val="WW8Num5z0"/>
    <w:rsid w:val="00C31D8A"/>
    <w:rPr>
      <w:rFonts w:ascii="Wingdings 2" w:hAnsi="Wingdings 2" w:cs="OpenSymbol"/>
    </w:rPr>
  </w:style>
  <w:style w:type="character" w:customStyle="1" w:styleId="WW8Num6z0">
    <w:name w:val="WW8Num6z0"/>
    <w:rsid w:val="00C31D8A"/>
    <w:rPr>
      <w:rFonts w:ascii="Wingdings 2" w:hAnsi="Wingdings 2" w:cs="OpenSymbol"/>
    </w:rPr>
  </w:style>
  <w:style w:type="character" w:customStyle="1" w:styleId="WW8Num7z0">
    <w:name w:val="WW8Num7z0"/>
    <w:rsid w:val="00C31D8A"/>
    <w:rPr>
      <w:rFonts w:ascii="Wingdings 2" w:hAnsi="Wingdings 2" w:cs="OpenSymbol"/>
    </w:rPr>
  </w:style>
  <w:style w:type="character" w:customStyle="1" w:styleId="WW8Num8z0">
    <w:name w:val="WW8Num8z0"/>
    <w:rsid w:val="00C31D8A"/>
    <w:rPr>
      <w:rFonts w:ascii="Wingdings 2" w:hAnsi="Wingdings 2" w:cs="OpenSymbol"/>
    </w:rPr>
  </w:style>
  <w:style w:type="character" w:customStyle="1" w:styleId="WW8Num14z0">
    <w:name w:val="WW8Num14z0"/>
    <w:rsid w:val="00C31D8A"/>
    <w:rPr>
      <w:rFonts w:ascii="Symbol" w:hAnsi="Symbol" w:cs="OpenSymbol"/>
    </w:rPr>
  </w:style>
  <w:style w:type="character" w:customStyle="1" w:styleId="WW8Num15z0">
    <w:name w:val="WW8Num15z0"/>
    <w:rsid w:val="00C31D8A"/>
    <w:rPr>
      <w:b w:val="0"/>
      <w:bCs w:val="0"/>
      <w:sz w:val="24"/>
      <w:szCs w:val="24"/>
    </w:rPr>
  </w:style>
  <w:style w:type="character" w:customStyle="1" w:styleId="WW8Num16z0">
    <w:name w:val="WW8Num16z0"/>
    <w:rsid w:val="00C31D8A"/>
    <w:rPr>
      <w:rFonts w:ascii="Symbol" w:hAnsi="Symbol" w:cs="OpenSymbol"/>
    </w:rPr>
  </w:style>
  <w:style w:type="character" w:customStyle="1" w:styleId="WW8Num17z0">
    <w:name w:val="WW8Num17z0"/>
    <w:rsid w:val="00C31D8A"/>
    <w:rPr>
      <w:b w:val="0"/>
      <w:bCs w:val="0"/>
      <w:sz w:val="24"/>
      <w:szCs w:val="24"/>
    </w:rPr>
  </w:style>
  <w:style w:type="character" w:customStyle="1" w:styleId="WW8Num18z0">
    <w:name w:val="WW8Num18z0"/>
    <w:rsid w:val="00C31D8A"/>
    <w:rPr>
      <w:rFonts w:ascii="Times New Roman" w:hAnsi="Times New Roman" w:cs="OpenSymbol"/>
      <w:b w:val="0"/>
      <w:bCs w:val="0"/>
      <w:sz w:val="24"/>
      <w:szCs w:val="24"/>
    </w:rPr>
  </w:style>
  <w:style w:type="character" w:customStyle="1" w:styleId="WW8Num19z0">
    <w:name w:val="WW8Num19z0"/>
    <w:rsid w:val="00C31D8A"/>
    <w:rPr>
      <w:b w:val="0"/>
      <w:bCs w:val="0"/>
      <w:sz w:val="24"/>
      <w:szCs w:val="24"/>
    </w:rPr>
  </w:style>
  <w:style w:type="character" w:customStyle="1" w:styleId="WW8Num20z0">
    <w:name w:val="WW8Num20z0"/>
    <w:rsid w:val="00C31D8A"/>
    <w:rPr>
      <w:b w:val="0"/>
      <w:bCs w:val="0"/>
      <w:sz w:val="24"/>
      <w:szCs w:val="24"/>
    </w:rPr>
  </w:style>
  <w:style w:type="character" w:customStyle="1" w:styleId="WW8Num21z0">
    <w:name w:val="WW8Num21z0"/>
    <w:rsid w:val="00C31D8A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rsid w:val="00C31D8A"/>
  </w:style>
  <w:style w:type="character" w:customStyle="1" w:styleId="WW8Num9z0">
    <w:name w:val="WW8Num9z0"/>
    <w:rsid w:val="00C31D8A"/>
    <w:rPr>
      <w:rFonts w:ascii="Wingdings 2" w:hAnsi="Wingdings 2" w:cs="OpenSymbol"/>
    </w:rPr>
  </w:style>
  <w:style w:type="character" w:customStyle="1" w:styleId="WW-Absatz-Standardschriftart">
    <w:name w:val="WW-Absatz-Standardschriftart"/>
    <w:rsid w:val="00C31D8A"/>
  </w:style>
  <w:style w:type="character" w:customStyle="1" w:styleId="WW-Absatz-Standardschriftart1">
    <w:name w:val="WW-Absatz-Standardschriftart1"/>
    <w:rsid w:val="00C31D8A"/>
  </w:style>
  <w:style w:type="character" w:customStyle="1" w:styleId="WW8Num10z0">
    <w:name w:val="WW8Num10z0"/>
    <w:rsid w:val="00C31D8A"/>
    <w:rPr>
      <w:rFonts w:ascii="Wingdings 2" w:hAnsi="Wingdings 2" w:cs="OpenSymbol"/>
    </w:rPr>
  </w:style>
  <w:style w:type="character" w:customStyle="1" w:styleId="WW-Absatz-Standardschriftart11">
    <w:name w:val="WW-Absatz-Standardschriftart11"/>
    <w:rsid w:val="00C31D8A"/>
  </w:style>
  <w:style w:type="character" w:customStyle="1" w:styleId="WW-Absatz-Standardschriftart111">
    <w:name w:val="WW-Absatz-Standardschriftart111"/>
    <w:rsid w:val="00C31D8A"/>
  </w:style>
  <w:style w:type="character" w:customStyle="1" w:styleId="WW-Absatz-Standardschriftart1111">
    <w:name w:val="WW-Absatz-Standardschriftart1111"/>
    <w:rsid w:val="00C31D8A"/>
  </w:style>
  <w:style w:type="character" w:customStyle="1" w:styleId="WW-Absatz-Standardschriftart11111">
    <w:name w:val="WW-Absatz-Standardschriftart11111"/>
    <w:rsid w:val="00C31D8A"/>
  </w:style>
  <w:style w:type="character" w:customStyle="1" w:styleId="WW-Absatz-Standardschriftart111111">
    <w:name w:val="WW-Absatz-Standardschriftart111111"/>
    <w:rsid w:val="00C31D8A"/>
  </w:style>
  <w:style w:type="character" w:customStyle="1" w:styleId="WW-Absatz-Standardschriftart1111111">
    <w:name w:val="WW-Absatz-Standardschriftart1111111"/>
    <w:rsid w:val="00C31D8A"/>
  </w:style>
  <w:style w:type="character" w:customStyle="1" w:styleId="WW8Num1z0">
    <w:name w:val="WW8Num1z0"/>
    <w:rsid w:val="00C31D8A"/>
    <w:rPr>
      <w:rFonts w:ascii="Wingdings 2" w:hAnsi="Wingdings 2" w:cs="OpenSymbol"/>
    </w:rPr>
  </w:style>
  <w:style w:type="character" w:customStyle="1" w:styleId="WW8Num11z0">
    <w:name w:val="WW8Num11z0"/>
    <w:rsid w:val="00C31D8A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C31D8A"/>
  </w:style>
  <w:style w:type="character" w:customStyle="1" w:styleId="a5">
    <w:name w:val="Маркеры списка"/>
    <w:rsid w:val="00C31D8A"/>
    <w:rPr>
      <w:rFonts w:ascii="OpenSymbol" w:eastAsia="OpenSymbol" w:hAnsi="OpenSymbol" w:cs="OpenSymbol"/>
    </w:rPr>
  </w:style>
  <w:style w:type="character" w:styleId="a6">
    <w:name w:val="Strong"/>
    <w:qFormat/>
    <w:rsid w:val="00C31D8A"/>
    <w:rPr>
      <w:b/>
      <w:bCs/>
    </w:rPr>
  </w:style>
  <w:style w:type="character" w:styleId="a7">
    <w:name w:val="Emphasis"/>
    <w:qFormat/>
    <w:rsid w:val="00C31D8A"/>
    <w:rPr>
      <w:i/>
      <w:iCs/>
    </w:rPr>
  </w:style>
  <w:style w:type="character" w:styleId="a8">
    <w:name w:val="Hyperlink"/>
    <w:rsid w:val="00C31D8A"/>
    <w:rPr>
      <w:color w:val="000080"/>
      <w:u w:val="single"/>
    </w:rPr>
  </w:style>
  <w:style w:type="character" w:customStyle="1" w:styleId="a9">
    <w:name w:val="Символ нумерации"/>
    <w:rsid w:val="00C31D8A"/>
    <w:rPr>
      <w:b w:val="0"/>
      <w:bCs w:val="0"/>
      <w:sz w:val="24"/>
      <w:szCs w:val="24"/>
    </w:rPr>
  </w:style>
  <w:style w:type="paragraph" w:customStyle="1" w:styleId="a0">
    <w:name w:val="Заголовок"/>
    <w:basedOn w:val="a"/>
    <w:next w:val="a1"/>
    <w:rsid w:val="00C31D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a"/>
    <w:rsid w:val="00C31D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2"/>
    <w:link w:val="a1"/>
    <w:rsid w:val="00C31D8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List"/>
    <w:basedOn w:val="a1"/>
    <w:rsid w:val="00C31D8A"/>
  </w:style>
  <w:style w:type="paragraph" w:customStyle="1" w:styleId="11">
    <w:name w:val="Название1"/>
    <w:basedOn w:val="a"/>
    <w:rsid w:val="00C31D8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C31D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C31D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C31D8A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1"/>
    <w:rsid w:val="00C31D8A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String">
    <w:name w:val="String"/>
    <w:basedOn w:val="a"/>
    <w:rsid w:val="00C31D8A"/>
    <w:pPr>
      <w:widowControl w:val="0"/>
      <w:suppressAutoHyphens/>
      <w:autoSpaceDE w:val="0"/>
      <w:spacing w:after="0" w:line="240" w:lineRule="auto"/>
    </w:pPr>
    <w:rPr>
      <w:rFonts w:ascii="a_Timer" w:eastAsia="SimSun" w:hAnsi="a_Timer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link w:val="af0"/>
    <w:qFormat/>
    <w:rsid w:val="00C31D8A"/>
    <w:pPr>
      <w:spacing w:after="0" w:line="48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af0">
    <w:name w:val="Подзаголовок Знак"/>
    <w:basedOn w:val="a2"/>
    <w:link w:val="af"/>
    <w:rsid w:val="00C31D8A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21">
    <w:name w:val="Название2"/>
    <w:basedOn w:val="a"/>
    <w:rsid w:val="00A257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???????"/>
    <w:rsid w:val="00D820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ConsPlusCell">
    <w:name w:val="ConsPlusCell"/>
    <w:rsid w:val="001D00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D0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1D00BE"/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026078"/>
    <w:pPr>
      <w:ind w:left="720"/>
      <w:contextualSpacing/>
    </w:pPr>
  </w:style>
  <w:style w:type="character" w:customStyle="1" w:styleId="apple-converted-space">
    <w:name w:val="apple-converted-space"/>
    <w:basedOn w:val="a2"/>
    <w:rsid w:val="00D04BF8"/>
  </w:style>
  <w:style w:type="table" w:styleId="af3">
    <w:name w:val="Table Grid"/>
    <w:basedOn w:val="a3"/>
    <w:uiPriority w:val="59"/>
    <w:rsid w:val="002A59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226">
                  <w:marLeft w:val="0"/>
                  <w:marRight w:val="0"/>
                  <w:marTop w:val="389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Fridman</dc:creator>
  <cp:lastModifiedBy>Усков </cp:lastModifiedBy>
  <cp:revision>2</cp:revision>
  <dcterms:created xsi:type="dcterms:W3CDTF">2016-04-18T09:58:00Z</dcterms:created>
  <dcterms:modified xsi:type="dcterms:W3CDTF">2016-04-18T09:58:00Z</dcterms:modified>
</cp:coreProperties>
</file>